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43" w:rsidRPr="009F296A" w:rsidRDefault="00A20690" w:rsidP="00A20690">
      <w:pPr>
        <w:jc w:val="center"/>
        <w:rPr>
          <w:rFonts w:ascii="Arial" w:hAnsi="Arial" w:cs="Arial"/>
          <w:b/>
          <w:sz w:val="32"/>
          <w:szCs w:val="32"/>
          <w:u w:val="single"/>
        </w:rPr>
      </w:pPr>
      <w:r w:rsidRPr="009F296A">
        <w:rPr>
          <w:rFonts w:ascii="Arial" w:hAnsi="Arial" w:cs="Arial"/>
          <w:b/>
          <w:sz w:val="32"/>
          <w:szCs w:val="32"/>
          <w:u w:val="single"/>
        </w:rPr>
        <w:t>DISTRICT 5360 VOCATIONAL TRAINING TEAM</w:t>
      </w:r>
      <w:r w:rsidR="00EF7343" w:rsidRPr="009F296A">
        <w:rPr>
          <w:rFonts w:ascii="Arial" w:hAnsi="Arial" w:cs="Arial"/>
          <w:b/>
          <w:sz w:val="32"/>
          <w:szCs w:val="32"/>
          <w:u w:val="single"/>
        </w:rPr>
        <w:t xml:space="preserve"> </w:t>
      </w:r>
    </w:p>
    <w:p w:rsidR="00A20690" w:rsidRPr="009F296A" w:rsidRDefault="00EF7343" w:rsidP="00A20690">
      <w:pPr>
        <w:jc w:val="center"/>
        <w:rPr>
          <w:rFonts w:ascii="Arial" w:hAnsi="Arial" w:cs="Arial"/>
          <w:b/>
          <w:sz w:val="32"/>
          <w:szCs w:val="32"/>
          <w:u w:val="single"/>
        </w:rPr>
      </w:pPr>
      <w:r w:rsidRPr="009F296A">
        <w:rPr>
          <w:rFonts w:ascii="Arial" w:hAnsi="Arial" w:cs="Arial"/>
          <w:b/>
          <w:sz w:val="32"/>
          <w:szCs w:val="32"/>
          <w:u w:val="single"/>
        </w:rPr>
        <w:t xml:space="preserve">CLUB </w:t>
      </w:r>
      <w:r w:rsidR="00120BEC" w:rsidRPr="009F296A">
        <w:rPr>
          <w:rFonts w:ascii="Arial" w:hAnsi="Arial" w:cs="Arial"/>
          <w:b/>
          <w:sz w:val="32"/>
          <w:szCs w:val="32"/>
          <w:u w:val="single"/>
        </w:rPr>
        <w:t xml:space="preserve">APPLICATION FOR </w:t>
      </w:r>
      <w:r w:rsidR="001D118B" w:rsidRPr="009F296A">
        <w:rPr>
          <w:rFonts w:ascii="Arial" w:hAnsi="Arial" w:cs="Arial"/>
          <w:b/>
          <w:sz w:val="32"/>
          <w:szCs w:val="32"/>
          <w:u w:val="single"/>
        </w:rPr>
        <w:t>201</w:t>
      </w:r>
      <w:r w:rsidRPr="009F296A">
        <w:rPr>
          <w:rFonts w:ascii="Arial" w:hAnsi="Arial" w:cs="Arial"/>
          <w:b/>
          <w:sz w:val="32"/>
          <w:szCs w:val="32"/>
          <w:u w:val="single"/>
        </w:rPr>
        <w:t>7</w:t>
      </w:r>
      <w:r w:rsidR="001D118B" w:rsidRPr="009F296A">
        <w:rPr>
          <w:rFonts w:ascii="Arial" w:hAnsi="Arial" w:cs="Arial"/>
          <w:b/>
          <w:sz w:val="32"/>
          <w:szCs w:val="32"/>
          <w:u w:val="single"/>
        </w:rPr>
        <w:t>-201</w:t>
      </w:r>
      <w:r w:rsidRPr="009F296A">
        <w:rPr>
          <w:rFonts w:ascii="Arial" w:hAnsi="Arial" w:cs="Arial"/>
          <w:b/>
          <w:sz w:val="32"/>
          <w:szCs w:val="32"/>
          <w:u w:val="single"/>
        </w:rPr>
        <w:t>8 GRANT</w:t>
      </w:r>
    </w:p>
    <w:p w:rsidR="004E39ED" w:rsidRPr="009F296A" w:rsidRDefault="004E39ED" w:rsidP="000D7624">
      <w:pPr>
        <w:pStyle w:val="Heading3A"/>
        <w:rPr>
          <w:caps w:val="0"/>
          <w:color w:val="FF0000"/>
          <w:sz w:val="24"/>
          <w:szCs w:val="24"/>
          <w:u w:val="none"/>
        </w:rPr>
      </w:pPr>
      <w:r w:rsidRPr="009F296A">
        <w:rPr>
          <w:color w:val="FF0000"/>
          <w:sz w:val="24"/>
          <w:szCs w:val="24"/>
        </w:rPr>
        <w:t>Note:</w:t>
      </w:r>
      <w:r w:rsidRPr="009F296A">
        <w:rPr>
          <w:color w:val="FF0000"/>
          <w:sz w:val="24"/>
          <w:szCs w:val="24"/>
          <w:u w:val="none"/>
        </w:rPr>
        <w:t xml:space="preserve"> </w:t>
      </w:r>
      <w:r w:rsidRPr="009F296A">
        <w:rPr>
          <w:caps w:val="0"/>
          <w:color w:val="FF0000"/>
          <w:sz w:val="24"/>
          <w:szCs w:val="24"/>
          <w:u w:val="none"/>
        </w:rPr>
        <w:t xml:space="preserve">All fillable blanks on this form expand; </w:t>
      </w:r>
      <w:r w:rsidR="00EA28D7" w:rsidRPr="009F296A">
        <w:rPr>
          <w:caps w:val="0"/>
          <w:color w:val="FF0000"/>
          <w:sz w:val="24"/>
          <w:szCs w:val="24"/>
          <w:u w:val="none"/>
        </w:rPr>
        <w:t>General information on this type of grant is below the application</w:t>
      </w:r>
    </w:p>
    <w:p w:rsidR="00477BA1" w:rsidRPr="009F296A" w:rsidRDefault="00477BA1" w:rsidP="00477BA1"/>
    <w:p w:rsidR="00326077" w:rsidRPr="009F296A" w:rsidRDefault="00326077" w:rsidP="00326077">
      <w:pPr>
        <w:spacing w:line="360" w:lineRule="auto"/>
        <w:rPr>
          <w:rFonts w:ascii="Arial" w:hAnsi="Arial" w:cs="Arial"/>
          <w:sz w:val="28"/>
          <w:szCs w:val="28"/>
        </w:rPr>
      </w:pPr>
      <w:r w:rsidRPr="009F296A">
        <w:rPr>
          <w:rFonts w:ascii="Arial" w:hAnsi="Arial" w:cs="Arial"/>
          <w:sz w:val="28"/>
          <w:szCs w:val="28"/>
        </w:rPr>
        <w:t xml:space="preserve">Are you pooling this grant with other clubs from D5360? </w:t>
      </w:r>
      <w:r w:rsidRPr="009F296A">
        <w:rPr>
          <w:rFonts w:ascii="Arial" w:hAnsi="Arial" w:cs="Arial"/>
          <w:sz w:val="28"/>
          <w:szCs w:val="28"/>
          <w:lang w:val="en-CA"/>
        </w:rPr>
        <w:t xml:space="preserve">Y/N: </w:t>
      </w:r>
      <w:r w:rsidRPr="009F296A">
        <w:rPr>
          <w:rFonts w:ascii="Arial" w:hAnsi="Arial" w:cs="Arial"/>
          <w:sz w:val="28"/>
          <w:szCs w:val="28"/>
        </w:rPr>
        <w:fldChar w:fldCharType="begin">
          <w:ffData>
            <w:name w:val="Text1"/>
            <w:enabled/>
            <w:calcOnExit w:val="0"/>
            <w:textInput/>
          </w:ffData>
        </w:fldChar>
      </w:r>
      <w:r w:rsidRPr="009F296A">
        <w:rPr>
          <w:rFonts w:ascii="Arial" w:hAnsi="Arial" w:cs="Arial"/>
          <w:sz w:val="28"/>
          <w:szCs w:val="28"/>
        </w:rPr>
        <w:instrText xml:space="preserve"> FORMTEXT </w:instrText>
      </w:r>
      <w:r w:rsidRPr="009F296A">
        <w:rPr>
          <w:rFonts w:ascii="Arial" w:hAnsi="Arial" w:cs="Arial"/>
          <w:sz w:val="28"/>
          <w:szCs w:val="28"/>
        </w:rPr>
      </w:r>
      <w:r w:rsidRPr="009F296A">
        <w:rPr>
          <w:rFonts w:ascii="Arial" w:hAnsi="Arial" w:cs="Arial"/>
          <w:sz w:val="28"/>
          <w:szCs w:val="28"/>
        </w:rPr>
        <w:fldChar w:fldCharType="separate"/>
      </w:r>
      <w:bookmarkStart w:id="0" w:name="_GoBack"/>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bookmarkEnd w:id="0"/>
      <w:r w:rsidRPr="009F296A">
        <w:rPr>
          <w:rFonts w:ascii="Arial" w:hAnsi="Arial" w:cs="Arial"/>
          <w:sz w:val="28"/>
          <w:szCs w:val="28"/>
        </w:rPr>
        <w:fldChar w:fldCharType="end"/>
      </w:r>
      <w:r w:rsidRPr="009F296A">
        <w:rPr>
          <w:rFonts w:ascii="Arial" w:hAnsi="Arial" w:cs="Arial"/>
          <w:sz w:val="28"/>
          <w:szCs w:val="28"/>
        </w:rPr>
        <w:t xml:space="preserve"> </w:t>
      </w:r>
    </w:p>
    <w:p w:rsidR="00326077" w:rsidRPr="009F296A" w:rsidRDefault="00326077" w:rsidP="00326077">
      <w:pPr>
        <w:spacing w:line="360" w:lineRule="auto"/>
        <w:rPr>
          <w:rFonts w:ascii="Arial" w:hAnsi="Arial" w:cs="Arial"/>
          <w:sz w:val="28"/>
          <w:szCs w:val="28"/>
        </w:rPr>
      </w:pPr>
      <w:r w:rsidRPr="009F296A">
        <w:rPr>
          <w:rFonts w:ascii="Arial" w:hAnsi="Arial" w:cs="Arial"/>
          <w:sz w:val="28"/>
          <w:szCs w:val="28"/>
        </w:rPr>
        <w:t xml:space="preserve">If yes, name the other club(s): </w:t>
      </w:r>
      <w:r w:rsidRPr="009F296A">
        <w:rPr>
          <w:rFonts w:ascii="Arial" w:hAnsi="Arial" w:cs="Arial"/>
          <w:sz w:val="28"/>
          <w:szCs w:val="28"/>
        </w:rPr>
        <w:fldChar w:fldCharType="begin">
          <w:ffData>
            <w:name w:val="Text1"/>
            <w:enabled/>
            <w:calcOnExit w:val="0"/>
            <w:textInput/>
          </w:ffData>
        </w:fldChar>
      </w:r>
      <w:r w:rsidRPr="009F296A">
        <w:rPr>
          <w:rFonts w:ascii="Arial" w:hAnsi="Arial" w:cs="Arial"/>
          <w:sz w:val="28"/>
          <w:szCs w:val="28"/>
        </w:rPr>
        <w:instrText xml:space="preserve"> FORMTEXT </w:instrText>
      </w:r>
      <w:r w:rsidRPr="009F296A">
        <w:rPr>
          <w:rFonts w:ascii="Arial" w:hAnsi="Arial" w:cs="Arial"/>
          <w:sz w:val="28"/>
          <w:szCs w:val="28"/>
        </w:rPr>
      </w:r>
      <w:r w:rsidRPr="009F296A">
        <w:rPr>
          <w:rFonts w:ascii="Arial" w:hAnsi="Arial" w:cs="Arial"/>
          <w:sz w:val="28"/>
          <w:szCs w:val="28"/>
        </w:rPr>
        <w:fldChar w:fldCharType="separate"/>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fldChar w:fldCharType="end"/>
      </w:r>
    </w:p>
    <w:p w:rsidR="00326077" w:rsidRPr="009F296A" w:rsidRDefault="00326077" w:rsidP="00326077">
      <w:pPr>
        <w:spacing w:line="360" w:lineRule="auto"/>
        <w:rPr>
          <w:rFonts w:ascii="Arial" w:hAnsi="Arial" w:cs="Arial"/>
          <w:sz w:val="28"/>
          <w:szCs w:val="28"/>
        </w:rPr>
      </w:pPr>
      <w:r w:rsidRPr="009F296A">
        <w:rPr>
          <w:rFonts w:ascii="Arial" w:hAnsi="Arial" w:cs="Arial"/>
          <w:sz w:val="28"/>
          <w:szCs w:val="28"/>
        </w:rPr>
        <w:t xml:space="preserve">Name of lead club responsible for compiling the final report? </w:t>
      </w:r>
      <w:r w:rsidRPr="009F296A">
        <w:rPr>
          <w:rFonts w:ascii="Arial" w:hAnsi="Arial" w:cs="Arial"/>
          <w:sz w:val="28"/>
          <w:szCs w:val="28"/>
        </w:rPr>
        <w:fldChar w:fldCharType="begin">
          <w:ffData>
            <w:name w:val="Text1"/>
            <w:enabled/>
            <w:calcOnExit w:val="0"/>
            <w:textInput/>
          </w:ffData>
        </w:fldChar>
      </w:r>
      <w:r w:rsidRPr="009F296A">
        <w:rPr>
          <w:rFonts w:ascii="Arial" w:hAnsi="Arial" w:cs="Arial"/>
          <w:sz w:val="28"/>
          <w:szCs w:val="28"/>
        </w:rPr>
        <w:instrText xml:space="preserve"> FORMTEXT </w:instrText>
      </w:r>
      <w:r w:rsidRPr="009F296A">
        <w:rPr>
          <w:rFonts w:ascii="Arial" w:hAnsi="Arial" w:cs="Arial"/>
          <w:sz w:val="28"/>
          <w:szCs w:val="28"/>
        </w:rPr>
      </w:r>
      <w:r w:rsidRPr="009F296A">
        <w:rPr>
          <w:rFonts w:ascii="Arial" w:hAnsi="Arial" w:cs="Arial"/>
          <w:sz w:val="28"/>
          <w:szCs w:val="28"/>
        </w:rPr>
        <w:fldChar w:fldCharType="separate"/>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t> </w:t>
      </w:r>
      <w:r w:rsidRPr="009F296A">
        <w:rPr>
          <w:rFonts w:ascii="Arial" w:hAnsi="Arial" w:cs="Arial"/>
          <w:sz w:val="28"/>
          <w:szCs w:val="28"/>
        </w:rPr>
        <w:fldChar w:fldCharType="end"/>
      </w:r>
    </w:p>
    <w:p w:rsidR="00326077" w:rsidRPr="009F296A" w:rsidRDefault="00326077" w:rsidP="00326077">
      <w:pPr>
        <w:spacing w:line="360" w:lineRule="auto"/>
        <w:rPr>
          <w:rFonts w:ascii="Arial" w:hAnsi="Arial" w:cs="Arial"/>
          <w:sz w:val="28"/>
          <w:szCs w:val="28"/>
        </w:rPr>
      </w:pPr>
    </w:p>
    <w:p w:rsidR="00EA28D7" w:rsidRPr="009F296A" w:rsidRDefault="00EA28D7" w:rsidP="00EA28D7">
      <w:pPr>
        <w:spacing w:line="360" w:lineRule="auto"/>
        <w:rPr>
          <w:rFonts w:ascii="Arial" w:hAnsi="Arial" w:cs="Arial"/>
          <w:sz w:val="28"/>
          <w:szCs w:val="28"/>
        </w:rPr>
      </w:pPr>
      <w:r w:rsidRPr="009F296A">
        <w:rPr>
          <w:rFonts w:ascii="Arial" w:hAnsi="Arial" w:cs="Arial"/>
          <w:sz w:val="28"/>
          <w:szCs w:val="28"/>
        </w:rPr>
        <w:t xml:space="preserve">Title of your initiative </w:t>
      </w:r>
      <w:r w:rsidRPr="009F296A">
        <w:rPr>
          <w:rFonts w:ascii="Arial" w:hAnsi="Arial" w:cs="Arial"/>
          <w:b/>
          <w:sz w:val="28"/>
          <w:szCs w:val="28"/>
          <w:u w:val="single"/>
        </w:rPr>
        <w:fldChar w:fldCharType="begin">
          <w:ffData>
            <w:name w:val="Text3"/>
            <w:enabled/>
            <w:calcOnExit w:val="0"/>
            <w:textInput/>
          </w:ffData>
        </w:fldChar>
      </w:r>
      <w:r w:rsidRPr="009F296A">
        <w:rPr>
          <w:rFonts w:ascii="Arial" w:hAnsi="Arial" w:cs="Arial"/>
          <w:b/>
          <w:sz w:val="28"/>
          <w:szCs w:val="28"/>
          <w:u w:val="single"/>
        </w:rPr>
        <w:instrText xml:space="preserve"> FORMTEXT </w:instrText>
      </w:r>
      <w:r w:rsidRPr="009F296A">
        <w:rPr>
          <w:rFonts w:ascii="Arial" w:hAnsi="Arial" w:cs="Arial"/>
          <w:b/>
          <w:sz w:val="28"/>
          <w:szCs w:val="28"/>
          <w:u w:val="single"/>
        </w:rPr>
      </w:r>
      <w:r w:rsidRPr="009F296A">
        <w:rPr>
          <w:rFonts w:ascii="Arial" w:hAnsi="Arial" w:cs="Arial"/>
          <w:b/>
          <w:sz w:val="28"/>
          <w:szCs w:val="28"/>
          <w:u w:val="single"/>
        </w:rPr>
        <w:fldChar w:fldCharType="separate"/>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sz w:val="28"/>
          <w:szCs w:val="28"/>
          <w:u w:val="single"/>
        </w:rPr>
        <w:fldChar w:fldCharType="end"/>
      </w:r>
    </w:p>
    <w:p w:rsidR="00EA28D7" w:rsidRPr="009F296A" w:rsidRDefault="00EA28D7" w:rsidP="00EA28D7">
      <w:pPr>
        <w:spacing w:line="360" w:lineRule="auto"/>
        <w:rPr>
          <w:rFonts w:ascii="Arial" w:hAnsi="Arial" w:cs="Arial"/>
          <w:sz w:val="28"/>
          <w:szCs w:val="28"/>
        </w:rPr>
      </w:pPr>
      <w:r w:rsidRPr="009F296A">
        <w:rPr>
          <w:rFonts w:ascii="Arial" w:hAnsi="Arial" w:cs="Arial"/>
          <w:sz w:val="28"/>
          <w:szCs w:val="28"/>
        </w:rPr>
        <w:t xml:space="preserve">Your Club name </w:t>
      </w:r>
      <w:r w:rsidRPr="009F296A">
        <w:rPr>
          <w:rFonts w:ascii="Arial" w:hAnsi="Arial" w:cs="Arial"/>
          <w:b/>
          <w:sz w:val="28"/>
          <w:szCs w:val="28"/>
          <w:u w:val="single"/>
        </w:rPr>
        <w:fldChar w:fldCharType="begin">
          <w:ffData>
            <w:name w:val="Text3"/>
            <w:enabled/>
            <w:calcOnExit w:val="0"/>
            <w:textInput/>
          </w:ffData>
        </w:fldChar>
      </w:r>
      <w:r w:rsidRPr="009F296A">
        <w:rPr>
          <w:rFonts w:ascii="Arial" w:hAnsi="Arial" w:cs="Arial"/>
          <w:b/>
          <w:sz w:val="28"/>
          <w:szCs w:val="28"/>
          <w:u w:val="single"/>
        </w:rPr>
        <w:instrText xml:space="preserve"> FORMTEXT </w:instrText>
      </w:r>
      <w:r w:rsidRPr="009F296A">
        <w:rPr>
          <w:rFonts w:ascii="Arial" w:hAnsi="Arial" w:cs="Arial"/>
          <w:b/>
          <w:sz w:val="28"/>
          <w:szCs w:val="28"/>
          <w:u w:val="single"/>
        </w:rPr>
      </w:r>
      <w:r w:rsidRPr="009F296A">
        <w:rPr>
          <w:rFonts w:ascii="Arial" w:hAnsi="Arial" w:cs="Arial"/>
          <w:b/>
          <w:sz w:val="28"/>
          <w:szCs w:val="28"/>
          <w:u w:val="single"/>
        </w:rPr>
        <w:fldChar w:fldCharType="separate"/>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sz w:val="28"/>
          <w:szCs w:val="28"/>
          <w:u w:val="single"/>
        </w:rPr>
        <w:fldChar w:fldCharType="end"/>
      </w:r>
    </w:p>
    <w:p w:rsidR="00EA28D7" w:rsidRPr="009F296A" w:rsidRDefault="00EA28D7" w:rsidP="00EA28D7">
      <w:pPr>
        <w:spacing w:line="360" w:lineRule="auto"/>
        <w:rPr>
          <w:rFonts w:ascii="Arial" w:hAnsi="Arial" w:cs="Arial"/>
          <w:sz w:val="28"/>
          <w:szCs w:val="28"/>
        </w:rPr>
      </w:pPr>
      <w:r w:rsidRPr="009F296A">
        <w:rPr>
          <w:rFonts w:ascii="Arial" w:hAnsi="Arial" w:cs="Arial"/>
          <w:sz w:val="28"/>
          <w:szCs w:val="28"/>
        </w:rPr>
        <w:t xml:space="preserve">Name of Applicant: </w:t>
      </w:r>
      <w:r w:rsidRPr="009F296A">
        <w:rPr>
          <w:rFonts w:ascii="Arial" w:hAnsi="Arial" w:cs="Arial"/>
          <w:b/>
          <w:sz w:val="28"/>
          <w:szCs w:val="28"/>
          <w:u w:val="single"/>
        </w:rPr>
        <w:fldChar w:fldCharType="begin">
          <w:ffData>
            <w:name w:val="Text3"/>
            <w:enabled/>
            <w:calcOnExit w:val="0"/>
            <w:textInput/>
          </w:ffData>
        </w:fldChar>
      </w:r>
      <w:r w:rsidRPr="009F296A">
        <w:rPr>
          <w:rFonts w:ascii="Arial" w:hAnsi="Arial" w:cs="Arial"/>
          <w:b/>
          <w:sz w:val="28"/>
          <w:szCs w:val="28"/>
          <w:u w:val="single"/>
        </w:rPr>
        <w:instrText xml:space="preserve"> FORMTEXT </w:instrText>
      </w:r>
      <w:r w:rsidRPr="009F296A">
        <w:rPr>
          <w:rFonts w:ascii="Arial" w:hAnsi="Arial" w:cs="Arial"/>
          <w:b/>
          <w:sz w:val="28"/>
          <w:szCs w:val="28"/>
          <w:u w:val="single"/>
        </w:rPr>
      </w:r>
      <w:r w:rsidRPr="009F296A">
        <w:rPr>
          <w:rFonts w:ascii="Arial" w:hAnsi="Arial" w:cs="Arial"/>
          <w:b/>
          <w:sz w:val="28"/>
          <w:szCs w:val="28"/>
          <w:u w:val="single"/>
        </w:rPr>
        <w:fldChar w:fldCharType="separate"/>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sz w:val="28"/>
          <w:szCs w:val="28"/>
          <w:u w:val="single"/>
        </w:rPr>
        <w:fldChar w:fldCharType="end"/>
      </w:r>
      <w:r w:rsidRPr="009F296A">
        <w:rPr>
          <w:rFonts w:ascii="Arial" w:hAnsi="Arial" w:cs="Arial"/>
          <w:sz w:val="28"/>
          <w:szCs w:val="28"/>
        </w:rPr>
        <w:t xml:space="preserve"> </w:t>
      </w:r>
      <w:r w:rsidRPr="009F296A">
        <w:rPr>
          <w:rFonts w:ascii="Arial" w:hAnsi="Arial" w:cs="Arial"/>
          <w:sz w:val="28"/>
          <w:szCs w:val="28"/>
        </w:rPr>
        <w:tab/>
      </w:r>
      <w:r w:rsidRPr="009F296A">
        <w:rPr>
          <w:rFonts w:ascii="Arial" w:hAnsi="Arial" w:cs="Arial"/>
          <w:sz w:val="28"/>
          <w:szCs w:val="28"/>
        </w:rPr>
        <w:tab/>
      </w:r>
      <w:r w:rsidRPr="009F296A">
        <w:rPr>
          <w:rFonts w:ascii="Arial" w:hAnsi="Arial" w:cs="Arial"/>
          <w:sz w:val="28"/>
          <w:szCs w:val="28"/>
        </w:rPr>
        <w:tab/>
      </w:r>
      <w:r w:rsidRPr="009F296A">
        <w:rPr>
          <w:rFonts w:ascii="Arial" w:hAnsi="Arial" w:cs="Arial"/>
          <w:sz w:val="28"/>
          <w:szCs w:val="28"/>
        </w:rPr>
        <w:tab/>
      </w:r>
      <w:r w:rsidRPr="009F296A">
        <w:rPr>
          <w:rFonts w:ascii="Arial" w:hAnsi="Arial" w:cs="Arial"/>
          <w:sz w:val="28"/>
          <w:szCs w:val="28"/>
        </w:rPr>
        <w:tab/>
      </w:r>
      <w:r w:rsidRPr="009F296A">
        <w:rPr>
          <w:rFonts w:ascii="Arial" w:hAnsi="Arial" w:cs="Arial"/>
          <w:b/>
          <w:sz w:val="28"/>
          <w:szCs w:val="28"/>
        </w:rPr>
        <w:t xml:space="preserve"> </w:t>
      </w:r>
    </w:p>
    <w:p w:rsidR="00EA28D7" w:rsidRPr="009F296A" w:rsidRDefault="00EA28D7" w:rsidP="00EA28D7">
      <w:pPr>
        <w:spacing w:line="360" w:lineRule="auto"/>
        <w:rPr>
          <w:rFonts w:ascii="Arial" w:hAnsi="Arial" w:cs="Arial"/>
          <w:sz w:val="28"/>
          <w:szCs w:val="28"/>
        </w:rPr>
      </w:pPr>
      <w:r w:rsidRPr="009F296A">
        <w:rPr>
          <w:rFonts w:ascii="Arial" w:hAnsi="Arial" w:cs="Arial"/>
          <w:sz w:val="28"/>
          <w:szCs w:val="28"/>
        </w:rPr>
        <w:t xml:space="preserve">Preferred Telephone </w:t>
      </w:r>
      <w:r w:rsidRPr="009F296A">
        <w:rPr>
          <w:rFonts w:ascii="Arial" w:hAnsi="Arial" w:cs="Arial"/>
          <w:b/>
          <w:sz w:val="28"/>
          <w:szCs w:val="28"/>
          <w:u w:val="single"/>
        </w:rPr>
        <w:fldChar w:fldCharType="begin">
          <w:ffData>
            <w:name w:val="Text3"/>
            <w:enabled/>
            <w:calcOnExit w:val="0"/>
            <w:textInput/>
          </w:ffData>
        </w:fldChar>
      </w:r>
      <w:r w:rsidRPr="009F296A">
        <w:rPr>
          <w:rFonts w:ascii="Arial" w:hAnsi="Arial" w:cs="Arial"/>
          <w:b/>
          <w:sz w:val="28"/>
          <w:szCs w:val="28"/>
          <w:u w:val="single"/>
        </w:rPr>
        <w:instrText xml:space="preserve"> FORMTEXT </w:instrText>
      </w:r>
      <w:r w:rsidRPr="009F296A">
        <w:rPr>
          <w:rFonts w:ascii="Arial" w:hAnsi="Arial" w:cs="Arial"/>
          <w:b/>
          <w:sz w:val="28"/>
          <w:szCs w:val="28"/>
          <w:u w:val="single"/>
        </w:rPr>
      </w:r>
      <w:r w:rsidRPr="009F296A">
        <w:rPr>
          <w:rFonts w:ascii="Arial" w:hAnsi="Arial" w:cs="Arial"/>
          <w:b/>
          <w:sz w:val="28"/>
          <w:szCs w:val="28"/>
          <w:u w:val="single"/>
        </w:rPr>
        <w:fldChar w:fldCharType="separate"/>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sz w:val="28"/>
          <w:szCs w:val="28"/>
          <w:u w:val="single"/>
        </w:rPr>
        <w:fldChar w:fldCharType="end"/>
      </w:r>
      <w:r w:rsidRPr="009F296A">
        <w:rPr>
          <w:rFonts w:ascii="Arial" w:hAnsi="Arial" w:cs="Arial"/>
          <w:sz w:val="28"/>
          <w:szCs w:val="28"/>
        </w:rPr>
        <w:t xml:space="preserve">    </w:t>
      </w:r>
      <w:r w:rsidRPr="009F296A">
        <w:rPr>
          <w:rFonts w:ascii="Arial" w:hAnsi="Arial" w:cs="Arial"/>
          <w:sz w:val="28"/>
          <w:szCs w:val="28"/>
        </w:rPr>
        <w:tab/>
      </w:r>
      <w:r w:rsidRPr="009F296A">
        <w:rPr>
          <w:rFonts w:ascii="Arial" w:hAnsi="Arial" w:cs="Arial"/>
          <w:sz w:val="28"/>
          <w:szCs w:val="28"/>
        </w:rPr>
        <w:tab/>
        <w:t xml:space="preserve"> E-Mail: </w:t>
      </w:r>
      <w:r w:rsidRPr="009F296A">
        <w:rPr>
          <w:rFonts w:ascii="Arial" w:hAnsi="Arial" w:cs="Arial"/>
          <w:b/>
          <w:sz w:val="28"/>
          <w:szCs w:val="28"/>
          <w:u w:val="single"/>
        </w:rPr>
        <w:fldChar w:fldCharType="begin">
          <w:ffData>
            <w:name w:val="Text3"/>
            <w:enabled/>
            <w:calcOnExit w:val="0"/>
            <w:textInput/>
          </w:ffData>
        </w:fldChar>
      </w:r>
      <w:r w:rsidRPr="009F296A">
        <w:rPr>
          <w:rFonts w:ascii="Arial" w:hAnsi="Arial" w:cs="Arial"/>
          <w:b/>
          <w:sz w:val="28"/>
          <w:szCs w:val="28"/>
          <w:u w:val="single"/>
        </w:rPr>
        <w:instrText xml:space="preserve"> FORMTEXT </w:instrText>
      </w:r>
      <w:r w:rsidRPr="009F296A">
        <w:rPr>
          <w:rFonts w:ascii="Arial" w:hAnsi="Arial" w:cs="Arial"/>
          <w:b/>
          <w:sz w:val="28"/>
          <w:szCs w:val="28"/>
          <w:u w:val="single"/>
        </w:rPr>
      </w:r>
      <w:r w:rsidRPr="009F296A">
        <w:rPr>
          <w:rFonts w:ascii="Arial" w:hAnsi="Arial" w:cs="Arial"/>
          <w:b/>
          <w:sz w:val="28"/>
          <w:szCs w:val="28"/>
          <w:u w:val="single"/>
        </w:rPr>
        <w:fldChar w:fldCharType="separate"/>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sz w:val="28"/>
          <w:szCs w:val="28"/>
          <w:u w:val="single"/>
        </w:rPr>
        <w:fldChar w:fldCharType="end"/>
      </w:r>
    </w:p>
    <w:p w:rsidR="00EA28D7" w:rsidRPr="009F296A" w:rsidRDefault="00EA28D7" w:rsidP="00EA28D7">
      <w:pPr>
        <w:spacing w:line="360" w:lineRule="auto"/>
        <w:rPr>
          <w:rFonts w:ascii="Arial" w:hAnsi="Arial" w:cs="Arial"/>
          <w:b/>
          <w:sz w:val="28"/>
          <w:szCs w:val="28"/>
          <w:u w:val="single"/>
        </w:rPr>
      </w:pPr>
      <w:r w:rsidRPr="009F296A">
        <w:rPr>
          <w:rFonts w:ascii="Arial" w:hAnsi="Arial" w:cs="Arial"/>
          <w:sz w:val="28"/>
          <w:szCs w:val="28"/>
        </w:rPr>
        <w:t xml:space="preserve">The Club Board of Directors has approved a contribution of  </w:t>
      </w:r>
      <w:r w:rsidRPr="009F296A">
        <w:rPr>
          <w:rFonts w:ascii="Arial" w:hAnsi="Arial" w:cs="Arial"/>
          <w:b/>
          <w:sz w:val="28"/>
          <w:szCs w:val="28"/>
          <w:u w:val="single"/>
        </w:rPr>
        <w:fldChar w:fldCharType="begin">
          <w:ffData>
            <w:name w:val="Text3"/>
            <w:enabled/>
            <w:calcOnExit w:val="0"/>
            <w:textInput/>
          </w:ffData>
        </w:fldChar>
      </w:r>
      <w:r w:rsidRPr="009F296A">
        <w:rPr>
          <w:rFonts w:ascii="Arial" w:hAnsi="Arial" w:cs="Arial"/>
          <w:b/>
          <w:sz w:val="28"/>
          <w:szCs w:val="28"/>
          <w:u w:val="single"/>
        </w:rPr>
        <w:instrText xml:space="preserve"> FORMTEXT </w:instrText>
      </w:r>
      <w:r w:rsidRPr="009F296A">
        <w:rPr>
          <w:rFonts w:ascii="Arial" w:hAnsi="Arial" w:cs="Arial"/>
          <w:b/>
          <w:sz w:val="28"/>
          <w:szCs w:val="28"/>
          <w:u w:val="single"/>
        </w:rPr>
      </w:r>
      <w:r w:rsidRPr="009F296A">
        <w:rPr>
          <w:rFonts w:ascii="Arial" w:hAnsi="Arial" w:cs="Arial"/>
          <w:b/>
          <w:sz w:val="28"/>
          <w:szCs w:val="28"/>
          <w:u w:val="single"/>
        </w:rPr>
        <w:fldChar w:fldCharType="separate"/>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sz w:val="28"/>
          <w:szCs w:val="28"/>
          <w:u w:val="single"/>
        </w:rPr>
        <w:fldChar w:fldCharType="end"/>
      </w:r>
      <w:r w:rsidRPr="009F296A">
        <w:rPr>
          <w:rFonts w:ascii="Arial" w:hAnsi="Arial" w:cs="Arial"/>
          <w:b/>
          <w:sz w:val="28"/>
          <w:szCs w:val="28"/>
        </w:rPr>
        <w:t xml:space="preserve"> </w:t>
      </w:r>
      <w:r w:rsidRPr="009F296A">
        <w:rPr>
          <w:rFonts w:ascii="Arial" w:hAnsi="Arial" w:cs="Arial"/>
          <w:sz w:val="28"/>
          <w:szCs w:val="28"/>
        </w:rPr>
        <w:t xml:space="preserve"> on  </w:t>
      </w:r>
      <w:r w:rsidRPr="009F296A">
        <w:rPr>
          <w:rFonts w:ascii="Arial" w:hAnsi="Arial" w:cs="Arial"/>
          <w:b/>
          <w:sz w:val="28"/>
          <w:szCs w:val="28"/>
          <w:u w:val="single"/>
        </w:rPr>
        <w:fldChar w:fldCharType="begin">
          <w:ffData>
            <w:name w:val="Text3"/>
            <w:enabled/>
            <w:calcOnExit w:val="0"/>
            <w:textInput/>
          </w:ffData>
        </w:fldChar>
      </w:r>
      <w:r w:rsidRPr="009F296A">
        <w:rPr>
          <w:rFonts w:ascii="Arial" w:hAnsi="Arial" w:cs="Arial"/>
          <w:b/>
          <w:sz w:val="28"/>
          <w:szCs w:val="28"/>
          <w:u w:val="single"/>
        </w:rPr>
        <w:instrText xml:space="preserve"> FORMTEXT </w:instrText>
      </w:r>
      <w:r w:rsidRPr="009F296A">
        <w:rPr>
          <w:rFonts w:ascii="Arial" w:hAnsi="Arial" w:cs="Arial"/>
          <w:b/>
          <w:sz w:val="28"/>
          <w:szCs w:val="28"/>
          <w:u w:val="single"/>
        </w:rPr>
      </w:r>
      <w:r w:rsidRPr="009F296A">
        <w:rPr>
          <w:rFonts w:ascii="Arial" w:hAnsi="Arial" w:cs="Arial"/>
          <w:b/>
          <w:sz w:val="28"/>
          <w:szCs w:val="28"/>
          <w:u w:val="single"/>
        </w:rPr>
        <w:fldChar w:fldCharType="separate"/>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noProof/>
          <w:sz w:val="28"/>
          <w:szCs w:val="28"/>
          <w:u w:val="single"/>
        </w:rPr>
        <w:t> </w:t>
      </w:r>
      <w:r w:rsidRPr="009F296A">
        <w:rPr>
          <w:rFonts w:ascii="Arial" w:hAnsi="Arial" w:cs="Arial"/>
          <w:b/>
          <w:sz w:val="28"/>
          <w:szCs w:val="28"/>
          <w:u w:val="single"/>
        </w:rPr>
        <w:fldChar w:fldCharType="end"/>
      </w:r>
    </w:p>
    <w:p w:rsidR="00B71E03" w:rsidRPr="009F296A" w:rsidRDefault="00B71E03" w:rsidP="000D7624">
      <w:pPr>
        <w:rPr>
          <w:rFonts w:ascii="Arial" w:hAnsi="Arial"/>
        </w:rPr>
      </w:pPr>
    </w:p>
    <w:p w:rsidR="000D7624" w:rsidRPr="009F296A" w:rsidRDefault="000D7624" w:rsidP="000D7624">
      <w:pPr>
        <w:rPr>
          <w:rFonts w:ascii="Arial" w:hAnsi="Arial"/>
          <w:b/>
          <w:color w:val="1F497D"/>
          <w:sz w:val="28"/>
          <w:u w:val="single"/>
        </w:rPr>
      </w:pPr>
      <w:r w:rsidRPr="009F296A">
        <w:rPr>
          <w:rFonts w:ascii="Arial" w:hAnsi="Arial"/>
          <w:b/>
          <w:color w:val="1F497D"/>
          <w:sz w:val="28"/>
          <w:u w:val="single"/>
        </w:rPr>
        <w:t>PROPOSAL DESCRIPTION:</w:t>
      </w:r>
    </w:p>
    <w:p w:rsidR="00C8246B" w:rsidRPr="009F296A" w:rsidRDefault="000D7624" w:rsidP="00C8246B">
      <w:pPr>
        <w:rPr>
          <w:rFonts w:ascii="Arial" w:hAnsi="Arial"/>
          <w:color w:val="auto"/>
        </w:rPr>
      </w:pPr>
      <w:r w:rsidRPr="009F296A">
        <w:rPr>
          <w:rFonts w:ascii="Arial" w:hAnsi="Arial"/>
          <w:color w:val="auto"/>
        </w:rPr>
        <w:t>Provide details on scope and objectives</w:t>
      </w:r>
      <w:r w:rsidR="00326425" w:rsidRPr="009F296A">
        <w:rPr>
          <w:rFonts w:ascii="Arial" w:hAnsi="Arial"/>
          <w:color w:val="auto"/>
        </w:rPr>
        <w:t xml:space="preserve"> of the </w:t>
      </w:r>
      <w:r w:rsidR="00EC5B22" w:rsidRPr="009F296A">
        <w:rPr>
          <w:rFonts w:ascii="Arial" w:hAnsi="Arial"/>
          <w:color w:val="auto"/>
        </w:rPr>
        <w:t>proposed initiative</w:t>
      </w:r>
      <w:r w:rsidR="00C8246B" w:rsidRPr="009F296A">
        <w:rPr>
          <w:rFonts w:ascii="Arial" w:hAnsi="Arial"/>
          <w:color w:val="auto"/>
        </w:rPr>
        <w:t>.</w:t>
      </w:r>
    </w:p>
    <w:p w:rsidR="000D7624" w:rsidRPr="009F296A" w:rsidRDefault="00572174" w:rsidP="000D7624">
      <w:pPr>
        <w:rPr>
          <w:rFonts w:ascii="Arial" w:hAnsi="Arial"/>
          <w:color w:val="auto"/>
          <w:sz w:val="28"/>
          <w:u w:val="single"/>
        </w:rPr>
      </w:pPr>
      <w:r w:rsidRPr="009F296A">
        <w:rPr>
          <w:rFonts w:ascii="Arial" w:hAnsi="Arial" w:cs="Arial"/>
          <w:b/>
          <w:u w:val="single"/>
        </w:rPr>
        <w:fldChar w:fldCharType="begin">
          <w:ffData>
            <w:name w:val="Text3"/>
            <w:enabled/>
            <w:calcOnExit w:val="0"/>
            <w:textInput/>
          </w:ffData>
        </w:fldChar>
      </w:r>
      <w:r w:rsidR="00C8246B" w:rsidRPr="009F296A">
        <w:rPr>
          <w:rFonts w:ascii="Arial" w:hAnsi="Arial" w:cs="Arial"/>
          <w:b/>
          <w:u w:val="single"/>
        </w:rPr>
        <w:instrText xml:space="preserve"> FORMTEXT </w:instrText>
      </w:r>
      <w:r w:rsidRPr="009F296A">
        <w:rPr>
          <w:rFonts w:ascii="Arial" w:hAnsi="Arial" w:cs="Arial"/>
          <w:b/>
          <w:u w:val="single"/>
        </w:rPr>
      </w:r>
      <w:r w:rsidRPr="009F296A">
        <w:rPr>
          <w:rFonts w:ascii="Arial" w:hAnsi="Arial" w:cs="Arial"/>
          <w:b/>
          <w:u w:val="single"/>
        </w:rPr>
        <w:fldChar w:fldCharType="separate"/>
      </w:r>
      <w:r w:rsidR="00C8246B" w:rsidRPr="009F296A">
        <w:rPr>
          <w:rFonts w:ascii="Arial" w:hAnsi="Arial" w:cs="Arial"/>
          <w:b/>
          <w:noProof/>
          <w:u w:val="single"/>
        </w:rPr>
        <w:t> </w:t>
      </w:r>
      <w:r w:rsidR="00C8246B" w:rsidRPr="009F296A">
        <w:rPr>
          <w:rFonts w:ascii="Arial" w:hAnsi="Arial" w:cs="Arial"/>
          <w:b/>
          <w:noProof/>
          <w:u w:val="single"/>
        </w:rPr>
        <w:t> </w:t>
      </w:r>
      <w:r w:rsidR="00C8246B" w:rsidRPr="009F296A">
        <w:rPr>
          <w:rFonts w:ascii="Arial" w:hAnsi="Arial" w:cs="Arial"/>
          <w:b/>
          <w:noProof/>
          <w:u w:val="single"/>
        </w:rPr>
        <w:t> </w:t>
      </w:r>
      <w:r w:rsidR="00C8246B" w:rsidRPr="009F296A">
        <w:rPr>
          <w:rFonts w:ascii="Arial" w:hAnsi="Arial" w:cs="Arial"/>
          <w:b/>
          <w:noProof/>
          <w:u w:val="single"/>
        </w:rPr>
        <w:t> </w:t>
      </w:r>
      <w:r w:rsidR="00C8246B" w:rsidRPr="009F296A">
        <w:rPr>
          <w:rFonts w:ascii="Arial" w:hAnsi="Arial" w:cs="Arial"/>
          <w:b/>
          <w:noProof/>
          <w:u w:val="single"/>
        </w:rPr>
        <w:t> </w:t>
      </w:r>
      <w:r w:rsidRPr="009F296A">
        <w:rPr>
          <w:rFonts w:ascii="Arial" w:hAnsi="Arial" w:cs="Arial"/>
          <w:b/>
          <w:u w:val="single"/>
        </w:rPr>
        <w:fldChar w:fldCharType="end"/>
      </w:r>
    </w:p>
    <w:p w:rsidR="006E6C90" w:rsidRPr="009F296A" w:rsidRDefault="006E6C90" w:rsidP="00EC5B22"/>
    <w:p w:rsidR="00DE2C29" w:rsidRPr="009F296A" w:rsidRDefault="000D7624" w:rsidP="00C8246B">
      <w:pPr>
        <w:rPr>
          <w:rFonts w:ascii="Arial" w:hAnsi="Arial"/>
          <w:b/>
          <w:color w:val="1F497D"/>
          <w:sz w:val="28"/>
          <w:u w:val="single"/>
        </w:rPr>
      </w:pPr>
      <w:r w:rsidRPr="009F296A">
        <w:rPr>
          <w:rFonts w:ascii="Arial" w:hAnsi="Arial"/>
          <w:b/>
          <w:color w:val="1F497D"/>
          <w:sz w:val="28"/>
          <w:u w:val="single"/>
        </w:rPr>
        <w:t>PROPOSED TEAM MAKEUP</w:t>
      </w:r>
    </w:p>
    <w:p w:rsidR="006E6C90" w:rsidRPr="009F296A" w:rsidRDefault="006E6C90" w:rsidP="00326425">
      <w:pPr>
        <w:rPr>
          <w:rFonts w:ascii="Arial" w:hAnsi="Arial"/>
          <w:color w:val="auto"/>
        </w:rPr>
      </w:pPr>
    </w:p>
    <w:p w:rsidR="006E6C90" w:rsidRPr="009F296A" w:rsidRDefault="006E6C90" w:rsidP="006E6C90">
      <w:pPr>
        <w:rPr>
          <w:color w:val="FF0000"/>
          <w:u w:val="single"/>
        </w:rPr>
      </w:pPr>
      <w:r w:rsidRPr="009F296A">
        <w:rPr>
          <w:rFonts w:ascii="Arial" w:hAnsi="Arial" w:cs="Arial"/>
          <w:color w:val="FF0000"/>
        </w:rPr>
        <w:t xml:space="preserve">The </w:t>
      </w:r>
      <w:r w:rsidRPr="009F296A">
        <w:rPr>
          <w:rFonts w:ascii="Arial" w:hAnsi="Arial" w:cs="Arial"/>
          <w:b/>
          <w:color w:val="FF0000"/>
        </w:rPr>
        <w:t xml:space="preserve">District VTT </w:t>
      </w:r>
      <w:r w:rsidR="00477BA1" w:rsidRPr="009F296A">
        <w:rPr>
          <w:rFonts w:ascii="Arial" w:hAnsi="Arial" w:cs="Arial"/>
          <w:b/>
          <w:color w:val="FF0000"/>
        </w:rPr>
        <w:t xml:space="preserve">Participant Application </w:t>
      </w:r>
      <w:r w:rsidR="00102A59" w:rsidRPr="009F296A">
        <w:rPr>
          <w:rFonts w:ascii="Arial" w:hAnsi="Arial" w:cs="Arial"/>
          <w:b/>
          <w:color w:val="FF0000"/>
        </w:rPr>
        <w:t xml:space="preserve">is </w:t>
      </w:r>
      <w:r w:rsidR="00102A59" w:rsidRPr="009F296A">
        <w:rPr>
          <w:rFonts w:ascii="Arial" w:hAnsi="Arial" w:cs="Arial"/>
          <w:color w:val="FF0000"/>
        </w:rPr>
        <w:t>available</w:t>
      </w:r>
      <w:r w:rsidRPr="009F296A">
        <w:rPr>
          <w:rFonts w:ascii="Arial" w:hAnsi="Arial" w:cs="Arial"/>
          <w:color w:val="FF0000"/>
        </w:rPr>
        <w:t xml:space="preserve"> on the webpage where you found this </w:t>
      </w:r>
      <w:r w:rsidR="004E39ED" w:rsidRPr="009F296A">
        <w:rPr>
          <w:rFonts w:ascii="Arial" w:hAnsi="Arial" w:cs="Arial"/>
          <w:color w:val="FF0000"/>
        </w:rPr>
        <w:t>grant application form</w:t>
      </w:r>
      <w:r w:rsidRPr="009F296A">
        <w:rPr>
          <w:rFonts w:ascii="Arial" w:hAnsi="Arial" w:cs="Arial"/>
          <w:color w:val="FF0000"/>
        </w:rPr>
        <w:t xml:space="preserve"> </w:t>
      </w:r>
      <w:r w:rsidR="00477BA1" w:rsidRPr="009F296A">
        <w:rPr>
          <w:rFonts w:ascii="Arial" w:hAnsi="Arial" w:cs="Arial"/>
          <w:color w:val="FF0000"/>
        </w:rPr>
        <w:t xml:space="preserve">and </w:t>
      </w:r>
      <w:r w:rsidRPr="009F296A">
        <w:rPr>
          <w:rFonts w:ascii="Arial" w:hAnsi="Arial" w:cs="Arial"/>
          <w:color w:val="FF0000"/>
        </w:rPr>
        <w:t xml:space="preserve">contains </w:t>
      </w:r>
      <w:r w:rsidR="004E39ED" w:rsidRPr="009F296A">
        <w:rPr>
          <w:rFonts w:ascii="Arial" w:hAnsi="Arial" w:cs="Arial"/>
          <w:color w:val="FF0000"/>
        </w:rPr>
        <w:t xml:space="preserve">a </w:t>
      </w:r>
      <w:r w:rsidR="009F296A" w:rsidRPr="009F296A">
        <w:rPr>
          <w:rFonts w:ascii="Arial" w:hAnsi="Arial" w:cs="Arial"/>
          <w:color w:val="FF0000"/>
        </w:rPr>
        <w:t xml:space="preserve">Participant Application Form. </w:t>
      </w:r>
      <w:r w:rsidRPr="009F296A">
        <w:rPr>
          <w:rFonts w:ascii="Arial" w:hAnsi="Arial" w:cs="Arial"/>
          <w:color w:val="FF0000"/>
        </w:rPr>
        <w:t>Team</w:t>
      </w:r>
      <w:r w:rsidR="009F296A" w:rsidRPr="009F296A">
        <w:rPr>
          <w:rFonts w:ascii="Arial" w:hAnsi="Arial" w:cs="Arial"/>
          <w:color w:val="FF0000"/>
        </w:rPr>
        <w:t xml:space="preserve"> Participants must</w:t>
      </w:r>
      <w:r w:rsidR="0024000B" w:rsidRPr="009F296A">
        <w:rPr>
          <w:rFonts w:ascii="Arial" w:hAnsi="Arial" w:cs="Arial"/>
          <w:color w:val="FF0000"/>
        </w:rPr>
        <w:t xml:space="preserve"> complete, sign</w:t>
      </w:r>
      <w:r w:rsidRPr="009F296A">
        <w:rPr>
          <w:rFonts w:ascii="Arial" w:hAnsi="Arial" w:cs="Arial"/>
          <w:color w:val="FF0000"/>
        </w:rPr>
        <w:t xml:space="preserve"> and </w:t>
      </w:r>
      <w:r w:rsidR="00477BA1" w:rsidRPr="009F296A">
        <w:rPr>
          <w:rFonts w:ascii="Arial" w:hAnsi="Arial" w:cs="Arial"/>
          <w:color w:val="FF0000"/>
        </w:rPr>
        <w:t>e</w:t>
      </w:r>
      <w:r w:rsidR="00102A59" w:rsidRPr="009F296A">
        <w:rPr>
          <w:rFonts w:ascii="Arial" w:hAnsi="Arial" w:cs="Arial"/>
          <w:color w:val="FF0000"/>
        </w:rPr>
        <w:t>mail</w:t>
      </w:r>
      <w:r w:rsidR="00477BA1" w:rsidRPr="009F296A">
        <w:rPr>
          <w:rFonts w:ascii="Arial" w:hAnsi="Arial" w:cs="Arial"/>
          <w:color w:val="FF0000"/>
        </w:rPr>
        <w:t xml:space="preserve"> </w:t>
      </w:r>
      <w:r w:rsidR="009F296A" w:rsidRPr="009F296A">
        <w:rPr>
          <w:rFonts w:ascii="Arial" w:hAnsi="Arial" w:cs="Arial"/>
          <w:color w:val="FF0000"/>
        </w:rPr>
        <w:t xml:space="preserve">this document </w:t>
      </w:r>
      <w:r w:rsidR="00A20690" w:rsidRPr="009F296A">
        <w:rPr>
          <w:rFonts w:ascii="Arial" w:hAnsi="Arial" w:cs="Arial"/>
          <w:color w:val="FF0000"/>
          <w:u w:val="single"/>
        </w:rPr>
        <w:t>before funding will be released</w:t>
      </w:r>
      <w:r w:rsidRPr="009F296A">
        <w:rPr>
          <w:rFonts w:ascii="Arial" w:hAnsi="Arial" w:cs="Arial"/>
          <w:color w:val="FF0000"/>
        </w:rPr>
        <w:t>.</w:t>
      </w:r>
    </w:p>
    <w:p w:rsidR="006E6C90" w:rsidRPr="009F296A" w:rsidRDefault="006E6C90" w:rsidP="00326425">
      <w:pPr>
        <w:rPr>
          <w:rFonts w:ascii="Arial" w:hAnsi="Arial"/>
          <w:color w:val="auto"/>
        </w:rPr>
      </w:pPr>
    </w:p>
    <w:p w:rsidR="006E6C90" w:rsidRPr="009F296A" w:rsidRDefault="006E6C90" w:rsidP="00326425">
      <w:pPr>
        <w:rPr>
          <w:rFonts w:ascii="Arial" w:hAnsi="Arial"/>
          <w:color w:val="auto"/>
        </w:rPr>
      </w:pPr>
      <w:r w:rsidRPr="009F296A">
        <w:rPr>
          <w:rFonts w:ascii="Arial" w:hAnsi="Arial"/>
          <w:color w:val="auto"/>
        </w:rPr>
        <w:t>For this proposal please p</w:t>
      </w:r>
      <w:r w:rsidR="00DE2C29" w:rsidRPr="009F296A">
        <w:rPr>
          <w:rFonts w:ascii="Arial" w:hAnsi="Arial"/>
          <w:color w:val="auto"/>
        </w:rPr>
        <w:t xml:space="preserve">rovide </w:t>
      </w:r>
      <w:r w:rsidRPr="009F296A">
        <w:rPr>
          <w:rFonts w:ascii="Arial" w:hAnsi="Arial"/>
          <w:color w:val="auto"/>
        </w:rPr>
        <w:t xml:space="preserve">details on </w:t>
      </w:r>
      <w:r w:rsidR="00DE2C29" w:rsidRPr="009F296A">
        <w:rPr>
          <w:rFonts w:ascii="Arial" w:hAnsi="Arial"/>
          <w:color w:val="auto"/>
        </w:rPr>
        <w:t>team member names</w:t>
      </w:r>
      <w:r w:rsidRPr="009F296A">
        <w:rPr>
          <w:rFonts w:ascii="Arial" w:hAnsi="Arial"/>
          <w:color w:val="auto"/>
        </w:rPr>
        <w:t>, home cities</w:t>
      </w:r>
      <w:r w:rsidR="00DE2C29" w:rsidRPr="009F296A">
        <w:rPr>
          <w:rFonts w:ascii="Arial" w:hAnsi="Arial"/>
          <w:color w:val="auto"/>
        </w:rPr>
        <w:t xml:space="preserve">, </w:t>
      </w:r>
      <w:r w:rsidR="00AF2CF6" w:rsidRPr="009F296A">
        <w:rPr>
          <w:rFonts w:ascii="Arial" w:hAnsi="Arial"/>
          <w:color w:val="auto"/>
        </w:rPr>
        <w:t xml:space="preserve">and brief descriptions of </w:t>
      </w:r>
      <w:r w:rsidR="00DE2C29" w:rsidRPr="009F296A">
        <w:rPr>
          <w:rFonts w:ascii="Arial" w:hAnsi="Arial"/>
          <w:color w:val="auto"/>
        </w:rPr>
        <w:t xml:space="preserve">their experience and </w:t>
      </w:r>
      <w:r w:rsidR="005E14F9" w:rsidRPr="009F296A">
        <w:rPr>
          <w:rFonts w:ascii="Arial" w:hAnsi="Arial"/>
          <w:color w:val="auto"/>
        </w:rPr>
        <w:t>areas of contribution or learning</w:t>
      </w:r>
      <w:r w:rsidR="00AF2CF6" w:rsidRPr="009F296A">
        <w:rPr>
          <w:rFonts w:ascii="Arial" w:hAnsi="Arial"/>
          <w:color w:val="auto"/>
        </w:rPr>
        <w:t>.</w:t>
      </w:r>
    </w:p>
    <w:p w:rsidR="00C8246B" w:rsidRPr="009F296A" w:rsidRDefault="00572174" w:rsidP="00326425">
      <w:pPr>
        <w:rPr>
          <w:rFonts w:ascii="Arial" w:hAnsi="Arial" w:cs="Arial"/>
          <w:b/>
          <w:u w:val="single"/>
        </w:rPr>
      </w:pPr>
      <w:r w:rsidRPr="009F296A">
        <w:rPr>
          <w:rFonts w:ascii="Arial" w:hAnsi="Arial" w:cs="Arial"/>
          <w:b/>
          <w:u w:val="single"/>
        </w:rPr>
        <w:fldChar w:fldCharType="begin">
          <w:ffData>
            <w:name w:val="Text3"/>
            <w:enabled/>
            <w:calcOnExit w:val="0"/>
            <w:textInput/>
          </w:ffData>
        </w:fldChar>
      </w:r>
      <w:r w:rsidR="00C8246B" w:rsidRPr="009F296A">
        <w:rPr>
          <w:rFonts w:ascii="Arial" w:hAnsi="Arial" w:cs="Arial"/>
          <w:b/>
          <w:u w:val="single"/>
        </w:rPr>
        <w:instrText xml:space="preserve"> FORMTEXT </w:instrText>
      </w:r>
      <w:r w:rsidRPr="009F296A">
        <w:rPr>
          <w:rFonts w:ascii="Arial" w:hAnsi="Arial" w:cs="Arial"/>
          <w:b/>
          <w:u w:val="single"/>
        </w:rPr>
      </w:r>
      <w:r w:rsidRPr="009F296A">
        <w:rPr>
          <w:rFonts w:ascii="Arial" w:hAnsi="Arial" w:cs="Arial"/>
          <w:b/>
          <w:u w:val="single"/>
        </w:rPr>
        <w:fldChar w:fldCharType="separate"/>
      </w:r>
      <w:r w:rsidR="00C8246B" w:rsidRPr="009F296A">
        <w:rPr>
          <w:rFonts w:ascii="Arial" w:hAnsi="Arial" w:cs="Arial"/>
          <w:b/>
          <w:noProof/>
          <w:u w:val="single"/>
        </w:rPr>
        <w:t> </w:t>
      </w:r>
      <w:r w:rsidR="00C8246B" w:rsidRPr="009F296A">
        <w:rPr>
          <w:rFonts w:ascii="Arial" w:hAnsi="Arial" w:cs="Arial"/>
          <w:b/>
          <w:noProof/>
          <w:u w:val="single"/>
        </w:rPr>
        <w:t> </w:t>
      </w:r>
      <w:r w:rsidR="00C8246B" w:rsidRPr="009F296A">
        <w:rPr>
          <w:rFonts w:ascii="Arial" w:hAnsi="Arial" w:cs="Arial"/>
          <w:b/>
          <w:noProof/>
          <w:u w:val="single"/>
        </w:rPr>
        <w:t> </w:t>
      </w:r>
      <w:r w:rsidR="00C8246B" w:rsidRPr="009F296A">
        <w:rPr>
          <w:rFonts w:ascii="Arial" w:hAnsi="Arial" w:cs="Arial"/>
          <w:b/>
          <w:noProof/>
          <w:u w:val="single"/>
        </w:rPr>
        <w:t> </w:t>
      </w:r>
      <w:r w:rsidR="00C8246B" w:rsidRPr="009F296A">
        <w:rPr>
          <w:rFonts w:ascii="Arial" w:hAnsi="Arial" w:cs="Arial"/>
          <w:b/>
          <w:noProof/>
          <w:u w:val="single"/>
        </w:rPr>
        <w:t> </w:t>
      </w:r>
      <w:r w:rsidRPr="009F296A">
        <w:rPr>
          <w:rFonts w:ascii="Arial" w:hAnsi="Arial" w:cs="Arial"/>
          <w:b/>
          <w:u w:val="single"/>
        </w:rPr>
        <w:fldChar w:fldCharType="end"/>
      </w:r>
    </w:p>
    <w:p w:rsidR="00326425" w:rsidRPr="009F296A" w:rsidRDefault="00326425" w:rsidP="00326425">
      <w:pPr>
        <w:rPr>
          <w:rFonts w:ascii="Arial" w:hAnsi="Arial" w:cs="Arial"/>
          <w:b/>
        </w:rPr>
      </w:pPr>
    </w:p>
    <w:p w:rsidR="005E14F9" w:rsidRPr="009F296A" w:rsidRDefault="008807E3" w:rsidP="005E14F9">
      <w:pPr>
        <w:pStyle w:val="BodyParagraph"/>
        <w:rPr>
          <w:rFonts w:ascii="Arial" w:hAnsi="Arial"/>
          <w:color w:val="auto"/>
          <w:sz w:val="28"/>
        </w:rPr>
      </w:pPr>
      <w:r w:rsidRPr="009F296A">
        <w:rPr>
          <w:rFonts w:ascii="Arial" w:hAnsi="Arial"/>
          <w:b/>
          <w:color w:val="1F497D"/>
          <w:sz w:val="28"/>
          <w:u w:val="single"/>
        </w:rPr>
        <w:t>DETAILS OF ORGANIZATION PROVIDING THE TRAINING</w:t>
      </w:r>
    </w:p>
    <w:p w:rsidR="005E14F9" w:rsidRPr="009F296A" w:rsidRDefault="005E14F9" w:rsidP="005E14F9">
      <w:pPr>
        <w:pStyle w:val="BodyParagraph"/>
        <w:rPr>
          <w:rFonts w:ascii="Arial" w:hAnsi="Arial" w:cs="Arial"/>
          <w:b/>
        </w:rPr>
      </w:pPr>
      <w:r w:rsidRPr="009F296A">
        <w:rPr>
          <w:rFonts w:ascii="Arial" w:hAnsi="Arial"/>
          <w:color w:val="auto"/>
        </w:rPr>
        <w:t xml:space="preserve">Organization or Rotary Club </w:t>
      </w:r>
      <w:r w:rsidR="008807E3" w:rsidRPr="009F296A">
        <w:rPr>
          <w:rFonts w:ascii="Arial" w:hAnsi="Arial"/>
          <w:color w:val="auto"/>
        </w:rPr>
        <w:t>N</w:t>
      </w:r>
      <w:r w:rsidRPr="009F296A">
        <w:rPr>
          <w:rFonts w:ascii="Arial" w:hAnsi="Arial"/>
          <w:color w:val="auto"/>
        </w:rPr>
        <w:t xml:space="preserve">ame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r w:rsidRPr="009F296A">
        <w:rPr>
          <w:rFonts w:ascii="Arial" w:hAnsi="Arial" w:cs="Arial"/>
          <w:b/>
        </w:rPr>
        <w:tab/>
      </w:r>
    </w:p>
    <w:p w:rsidR="005E14F9" w:rsidRPr="009F296A" w:rsidRDefault="00B413B2" w:rsidP="005E14F9">
      <w:pPr>
        <w:pStyle w:val="BodyParagraph"/>
        <w:rPr>
          <w:rFonts w:ascii="Arial" w:hAnsi="Arial"/>
          <w:color w:val="auto"/>
        </w:rPr>
      </w:pPr>
      <w:r w:rsidRPr="009F296A">
        <w:rPr>
          <w:rFonts w:ascii="Arial" w:hAnsi="Arial" w:cs="Arial"/>
        </w:rPr>
        <w:t xml:space="preserve">Location </w:t>
      </w:r>
      <w:r w:rsidR="003A5F5E" w:rsidRPr="009F296A">
        <w:rPr>
          <w:rFonts w:ascii="Arial" w:hAnsi="Arial" w:cs="Arial"/>
        </w:rPr>
        <w:t>and if applicable,</w:t>
      </w:r>
      <w:r w:rsidRPr="009F296A">
        <w:rPr>
          <w:rFonts w:ascii="Arial" w:hAnsi="Arial" w:cs="Arial"/>
        </w:rPr>
        <w:t xml:space="preserve"> </w:t>
      </w:r>
      <w:r w:rsidR="005E14F9" w:rsidRPr="009F296A">
        <w:rPr>
          <w:rFonts w:ascii="Arial" w:hAnsi="Arial" w:cs="Arial"/>
        </w:rPr>
        <w:t>Rotary District Number</w:t>
      </w:r>
      <w:r w:rsidR="00166A7B" w:rsidRPr="009F296A">
        <w:rPr>
          <w:rFonts w:ascii="Arial" w:hAnsi="Arial" w:cs="Arial"/>
        </w:rPr>
        <w:t xml:space="preserve"> </w:t>
      </w:r>
      <w:r w:rsidR="005E14F9" w:rsidRPr="009F296A">
        <w:rPr>
          <w:rFonts w:ascii="Arial" w:hAnsi="Arial" w:cs="Arial"/>
        </w:rPr>
        <w:t xml:space="preserve"> </w:t>
      </w:r>
      <w:r w:rsidR="00572174" w:rsidRPr="009F296A">
        <w:rPr>
          <w:rFonts w:ascii="Arial" w:hAnsi="Arial" w:cs="Arial"/>
          <w:b/>
          <w:u w:val="single"/>
        </w:rPr>
        <w:fldChar w:fldCharType="begin">
          <w:ffData>
            <w:name w:val="Text3"/>
            <w:enabled/>
            <w:calcOnExit w:val="0"/>
            <w:textInput/>
          </w:ffData>
        </w:fldChar>
      </w:r>
      <w:r w:rsidR="005E14F9"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005E14F9" w:rsidRPr="009F296A">
        <w:rPr>
          <w:rFonts w:ascii="Arial" w:hAnsi="Arial" w:cs="Arial"/>
          <w:b/>
          <w:noProof/>
          <w:u w:val="single"/>
        </w:rPr>
        <w:t> </w:t>
      </w:r>
      <w:r w:rsidR="005E14F9" w:rsidRPr="009F296A">
        <w:rPr>
          <w:rFonts w:ascii="Arial" w:hAnsi="Arial" w:cs="Arial"/>
          <w:b/>
          <w:noProof/>
          <w:u w:val="single"/>
        </w:rPr>
        <w:t> </w:t>
      </w:r>
      <w:r w:rsidR="005E14F9" w:rsidRPr="009F296A">
        <w:rPr>
          <w:rFonts w:ascii="Arial" w:hAnsi="Arial" w:cs="Arial"/>
          <w:b/>
          <w:noProof/>
          <w:u w:val="single"/>
        </w:rPr>
        <w:t> </w:t>
      </w:r>
      <w:r w:rsidR="005E14F9" w:rsidRPr="009F296A">
        <w:rPr>
          <w:rFonts w:ascii="Arial" w:hAnsi="Arial" w:cs="Arial"/>
          <w:b/>
          <w:noProof/>
          <w:u w:val="single"/>
        </w:rPr>
        <w:t> </w:t>
      </w:r>
      <w:r w:rsidR="005E14F9" w:rsidRPr="009F296A">
        <w:rPr>
          <w:rFonts w:ascii="Arial" w:hAnsi="Arial" w:cs="Arial"/>
          <w:b/>
          <w:noProof/>
          <w:u w:val="single"/>
        </w:rPr>
        <w:t> </w:t>
      </w:r>
      <w:r w:rsidR="00572174" w:rsidRPr="009F296A">
        <w:rPr>
          <w:rFonts w:ascii="Arial" w:hAnsi="Arial" w:cs="Arial"/>
          <w:b/>
          <w:u w:val="single"/>
        </w:rPr>
        <w:fldChar w:fldCharType="end"/>
      </w:r>
    </w:p>
    <w:p w:rsidR="005E14F9" w:rsidRPr="009F296A" w:rsidRDefault="005E14F9" w:rsidP="005E14F9">
      <w:pPr>
        <w:pStyle w:val="BodyParagraph"/>
        <w:rPr>
          <w:rFonts w:ascii="Arial" w:hAnsi="Arial"/>
          <w:color w:val="auto"/>
        </w:rPr>
      </w:pPr>
      <w:r w:rsidRPr="009F296A">
        <w:rPr>
          <w:rFonts w:ascii="Arial" w:hAnsi="Arial"/>
          <w:color w:val="auto"/>
        </w:rPr>
        <w:t xml:space="preserve">Contact Name: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p>
    <w:p w:rsidR="00005B99" w:rsidRPr="009F296A" w:rsidRDefault="005E14F9" w:rsidP="005E14F9">
      <w:pPr>
        <w:pStyle w:val="BodyParagraph"/>
        <w:rPr>
          <w:rFonts w:ascii="Arial" w:hAnsi="Arial" w:cs="Arial"/>
          <w:b/>
          <w:u w:val="single"/>
        </w:rPr>
      </w:pPr>
      <w:r w:rsidRPr="009F296A">
        <w:rPr>
          <w:rFonts w:ascii="Arial" w:hAnsi="Arial"/>
          <w:color w:val="auto"/>
        </w:rPr>
        <w:t xml:space="preserve">Telephone: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r w:rsidRPr="009F296A">
        <w:rPr>
          <w:rFonts w:ascii="Arial" w:hAnsi="Arial" w:cs="Arial"/>
          <w:b/>
        </w:rPr>
        <w:t xml:space="preserve">   </w:t>
      </w:r>
      <w:r w:rsidRPr="009F296A">
        <w:rPr>
          <w:rFonts w:ascii="Arial" w:hAnsi="Arial"/>
          <w:color w:val="auto"/>
        </w:rPr>
        <w:t xml:space="preserve">E-Mail: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p>
    <w:p w:rsidR="00262030" w:rsidRPr="009F296A" w:rsidRDefault="00127EED" w:rsidP="00477BA1">
      <w:pPr>
        <w:rPr>
          <w:rFonts w:ascii="Arial" w:hAnsi="Arial"/>
          <w:color w:val="auto"/>
          <w:sz w:val="28"/>
        </w:rPr>
      </w:pPr>
      <w:r w:rsidRPr="009F296A">
        <w:rPr>
          <w:rFonts w:ascii="Arial" w:hAnsi="Arial" w:cs="Arial"/>
          <w:b/>
          <w:szCs w:val="20"/>
          <w:u w:val="single"/>
        </w:rPr>
        <w:br w:type="page"/>
      </w:r>
      <w:r w:rsidR="008807E3" w:rsidRPr="009F296A">
        <w:rPr>
          <w:rFonts w:ascii="Arial" w:hAnsi="Arial"/>
          <w:b/>
          <w:color w:val="1F497D"/>
          <w:sz w:val="28"/>
          <w:u w:val="single"/>
        </w:rPr>
        <w:lastRenderedPageBreak/>
        <w:t>DETAILS OF ORGANIZATION RECEIVING THE TRAINING</w:t>
      </w:r>
    </w:p>
    <w:p w:rsidR="00262030" w:rsidRPr="009F296A" w:rsidRDefault="00262030" w:rsidP="00262030">
      <w:pPr>
        <w:pStyle w:val="BodyParagraph"/>
        <w:rPr>
          <w:rFonts w:ascii="Arial" w:hAnsi="Arial" w:cs="Arial"/>
          <w:b/>
        </w:rPr>
      </w:pPr>
      <w:r w:rsidRPr="009F296A">
        <w:rPr>
          <w:rFonts w:ascii="Arial" w:hAnsi="Arial"/>
          <w:color w:val="auto"/>
        </w:rPr>
        <w:t xml:space="preserve">Organization or Rotary Club </w:t>
      </w:r>
      <w:r w:rsidR="008807E3" w:rsidRPr="009F296A">
        <w:rPr>
          <w:rFonts w:ascii="Arial" w:hAnsi="Arial"/>
          <w:color w:val="auto"/>
        </w:rPr>
        <w:t>N</w:t>
      </w:r>
      <w:r w:rsidRPr="009F296A">
        <w:rPr>
          <w:rFonts w:ascii="Arial" w:hAnsi="Arial"/>
          <w:color w:val="auto"/>
        </w:rPr>
        <w:t xml:space="preserve">ame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r w:rsidRPr="009F296A">
        <w:rPr>
          <w:rFonts w:ascii="Arial" w:hAnsi="Arial" w:cs="Arial"/>
          <w:b/>
        </w:rPr>
        <w:tab/>
      </w:r>
    </w:p>
    <w:p w:rsidR="00262030" w:rsidRPr="009F296A" w:rsidRDefault="00262030" w:rsidP="00262030">
      <w:pPr>
        <w:pStyle w:val="BodyParagraph"/>
        <w:rPr>
          <w:rFonts w:ascii="Arial" w:hAnsi="Arial"/>
          <w:color w:val="auto"/>
        </w:rPr>
      </w:pPr>
      <w:r w:rsidRPr="009F296A">
        <w:rPr>
          <w:rFonts w:ascii="Arial" w:hAnsi="Arial" w:cs="Arial"/>
        </w:rPr>
        <w:t>Location</w:t>
      </w:r>
      <w:r w:rsidR="004E39ED" w:rsidRPr="009F296A">
        <w:rPr>
          <w:rFonts w:ascii="Arial" w:hAnsi="Arial" w:cs="Arial"/>
        </w:rPr>
        <w:t>:</w:t>
      </w:r>
      <w:r w:rsidRPr="009F296A">
        <w:rPr>
          <w:rFonts w:ascii="Arial" w:hAnsi="Arial" w:cs="Arial"/>
        </w:rPr>
        <w:t xml:space="preserv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r w:rsidRPr="009F296A">
        <w:rPr>
          <w:rFonts w:ascii="Arial" w:hAnsi="Arial" w:cs="Arial"/>
        </w:rPr>
        <w:t>, Rotary District Number (if applicable)</w:t>
      </w:r>
      <w:r w:rsidRPr="009F296A">
        <w:rPr>
          <w:rFonts w:ascii="Arial" w:hAnsi="Arial" w:cs="Arial"/>
          <w:b/>
          <w:u w:val="single"/>
        </w:rPr>
        <w:t xml:space="preserv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p>
    <w:p w:rsidR="00262030" w:rsidRPr="009F296A" w:rsidRDefault="00262030" w:rsidP="00262030">
      <w:pPr>
        <w:pStyle w:val="BodyParagraph"/>
        <w:rPr>
          <w:rFonts w:ascii="Arial" w:hAnsi="Arial"/>
          <w:color w:val="auto"/>
        </w:rPr>
      </w:pPr>
      <w:r w:rsidRPr="009F296A">
        <w:rPr>
          <w:rFonts w:ascii="Arial" w:hAnsi="Arial"/>
          <w:color w:val="auto"/>
        </w:rPr>
        <w:t xml:space="preserve">Contact Name: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00C851E8" w:rsidRPr="009F296A">
        <w:rPr>
          <w:rFonts w:ascii="Arial" w:hAnsi="Arial" w:cs="Arial"/>
          <w:b/>
          <w:u w:val="single"/>
        </w:rPr>
        <w:t> </w:t>
      </w:r>
      <w:r w:rsidR="00C851E8" w:rsidRPr="009F296A">
        <w:rPr>
          <w:rFonts w:ascii="Arial" w:hAnsi="Arial" w:cs="Arial"/>
          <w:b/>
          <w:u w:val="single"/>
        </w:rPr>
        <w:t> </w:t>
      </w:r>
      <w:r w:rsidR="00C851E8" w:rsidRPr="009F296A">
        <w:rPr>
          <w:rFonts w:ascii="Arial" w:hAnsi="Arial" w:cs="Arial"/>
          <w:b/>
          <w:u w:val="single"/>
        </w:rPr>
        <w:t> </w:t>
      </w:r>
      <w:r w:rsidR="00C851E8" w:rsidRPr="009F296A">
        <w:rPr>
          <w:rFonts w:ascii="Arial" w:hAnsi="Arial" w:cs="Arial"/>
          <w:b/>
          <w:u w:val="single"/>
        </w:rPr>
        <w:t> </w:t>
      </w:r>
      <w:r w:rsidR="00C851E8" w:rsidRPr="009F296A">
        <w:rPr>
          <w:rFonts w:ascii="Arial" w:hAnsi="Arial" w:cs="Arial"/>
          <w:b/>
          <w:u w:val="single"/>
        </w:rPr>
        <w:t> </w:t>
      </w:r>
      <w:r w:rsidR="00572174" w:rsidRPr="009F296A">
        <w:rPr>
          <w:rFonts w:ascii="Arial" w:hAnsi="Arial" w:cs="Arial"/>
          <w:b/>
          <w:u w:val="single"/>
        </w:rPr>
        <w:fldChar w:fldCharType="end"/>
      </w:r>
    </w:p>
    <w:p w:rsidR="004E39ED" w:rsidRPr="009F296A" w:rsidRDefault="00262030" w:rsidP="004E39ED">
      <w:pPr>
        <w:pStyle w:val="BodyParagraph"/>
        <w:rPr>
          <w:rFonts w:ascii="Arial" w:hAnsi="Arial" w:cs="Arial"/>
        </w:rPr>
      </w:pPr>
      <w:r w:rsidRPr="009F296A">
        <w:rPr>
          <w:rFonts w:ascii="Arial" w:hAnsi="Arial"/>
          <w:color w:val="auto"/>
        </w:rPr>
        <w:t xml:space="preserve">Telephone: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r w:rsidRPr="009F296A">
        <w:rPr>
          <w:rFonts w:ascii="Arial" w:hAnsi="Arial" w:cs="Arial"/>
          <w:b/>
        </w:rPr>
        <w:t xml:space="preserve">   </w:t>
      </w:r>
      <w:r w:rsidRPr="009F296A">
        <w:rPr>
          <w:rFonts w:ascii="Arial" w:hAnsi="Arial"/>
          <w:color w:val="auto"/>
        </w:rPr>
        <w:t xml:space="preserve">E-Mail: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p>
    <w:p w:rsidR="00005B99" w:rsidRPr="009F296A" w:rsidRDefault="00005B99" w:rsidP="00DE2C29">
      <w:pPr>
        <w:pStyle w:val="BodyParagraph"/>
        <w:rPr>
          <w:rFonts w:ascii="Arial" w:hAnsi="Arial"/>
          <w:b/>
          <w:color w:val="1F497D"/>
          <w:sz w:val="28"/>
          <w:u w:val="single"/>
        </w:rPr>
      </w:pPr>
    </w:p>
    <w:p w:rsidR="00DE2C29" w:rsidRPr="009F296A" w:rsidRDefault="00DE2C29" w:rsidP="00DE2C29">
      <w:pPr>
        <w:pStyle w:val="BodyParagraph"/>
        <w:rPr>
          <w:rFonts w:ascii="Arial" w:hAnsi="Arial"/>
          <w:color w:val="auto"/>
          <w:sz w:val="28"/>
        </w:rPr>
      </w:pPr>
      <w:r w:rsidRPr="009F296A">
        <w:rPr>
          <w:rFonts w:ascii="Arial" w:hAnsi="Arial"/>
          <w:b/>
          <w:color w:val="1F497D"/>
          <w:sz w:val="28"/>
          <w:u w:val="single"/>
        </w:rPr>
        <w:t>COOPERATING ORGANIZATION</w:t>
      </w:r>
      <w:r w:rsidR="005E14F9" w:rsidRPr="009F296A">
        <w:rPr>
          <w:rFonts w:ascii="Arial" w:hAnsi="Arial"/>
          <w:b/>
          <w:color w:val="1F497D"/>
          <w:sz w:val="28"/>
          <w:u w:val="single"/>
        </w:rPr>
        <w:t>S</w:t>
      </w:r>
      <w:r w:rsidRPr="009F296A">
        <w:rPr>
          <w:rFonts w:ascii="Arial" w:hAnsi="Arial"/>
          <w:b/>
          <w:color w:val="1F497D"/>
          <w:sz w:val="28"/>
          <w:u w:val="single"/>
        </w:rPr>
        <w:t xml:space="preserve"> DETAILS</w:t>
      </w:r>
      <w:r w:rsidR="003A5F5E" w:rsidRPr="009F296A">
        <w:rPr>
          <w:rFonts w:ascii="Arial" w:hAnsi="Arial"/>
          <w:b/>
          <w:color w:val="1F497D"/>
          <w:sz w:val="28"/>
          <w:u w:val="single"/>
        </w:rPr>
        <w:t xml:space="preserve"> (if any)</w:t>
      </w:r>
    </w:p>
    <w:p w:rsidR="00A20690" w:rsidRPr="009F296A" w:rsidRDefault="00DE2C29" w:rsidP="00DE2C29">
      <w:pPr>
        <w:pStyle w:val="BodyParagraph"/>
        <w:rPr>
          <w:rFonts w:ascii="Arial" w:hAnsi="Arial"/>
          <w:color w:val="auto"/>
        </w:rPr>
      </w:pPr>
      <w:r w:rsidRPr="009F296A">
        <w:rPr>
          <w:rFonts w:ascii="Arial" w:hAnsi="Arial"/>
          <w:color w:val="auto"/>
        </w:rPr>
        <w:t xml:space="preserve">Organization name, purpose, web page, </w:t>
      </w:r>
      <w:r w:rsidR="005E14F9" w:rsidRPr="009F296A">
        <w:rPr>
          <w:rFonts w:ascii="Arial" w:hAnsi="Arial"/>
          <w:color w:val="auto"/>
        </w:rPr>
        <w:t>home location, areas where working</w:t>
      </w:r>
    </w:p>
    <w:p w:rsidR="00DE2C29" w:rsidRPr="009F296A" w:rsidRDefault="005E14F9" w:rsidP="00DE2C29">
      <w:pPr>
        <w:pStyle w:val="BodyParagraph"/>
        <w:rPr>
          <w:rFonts w:ascii="Arial" w:hAnsi="Arial" w:cs="Arial"/>
          <w:b/>
        </w:rPr>
      </w:pPr>
      <w:r w:rsidRPr="009F296A">
        <w:rPr>
          <w:rFonts w:ascii="Arial" w:hAnsi="Arial"/>
          <w:color w:val="auto"/>
        </w:rPr>
        <w:t xml:space="preserve"> </w:t>
      </w:r>
      <w:r w:rsidR="00DE2C29" w:rsidRPr="009F296A">
        <w:rPr>
          <w:rFonts w:ascii="Arial" w:hAnsi="Arial"/>
          <w:color w:val="auto"/>
        </w:rPr>
        <w:t xml:space="preserve"> </w:t>
      </w:r>
      <w:r w:rsidR="00572174" w:rsidRPr="009F296A">
        <w:rPr>
          <w:rFonts w:ascii="Arial" w:hAnsi="Arial" w:cs="Arial"/>
          <w:b/>
          <w:u w:val="single"/>
        </w:rPr>
        <w:fldChar w:fldCharType="begin">
          <w:ffData>
            <w:name w:val="Text3"/>
            <w:enabled/>
            <w:calcOnExit w:val="0"/>
            <w:textInput/>
          </w:ffData>
        </w:fldChar>
      </w:r>
      <w:r w:rsidR="00DE2C29"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00DE2C29" w:rsidRPr="009F296A">
        <w:rPr>
          <w:rFonts w:ascii="Arial" w:hAnsi="Arial" w:cs="Arial"/>
          <w:b/>
          <w:noProof/>
          <w:u w:val="single"/>
        </w:rPr>
        <w:t> </w:t>
      </w:r>
      <w:r w:rsidR="00DE2C29" w:rsidRPr="009F296A">
        <w:rPr>
          <w:rFonts w:ascii="Arial" w:hAnsi="Arial" w:cs="Arial"/>
          <w:b/>
          <w:noProof/>
          <w:u w:val="single"/>
        </w:rPr>
        <w:t> </w:t>
      </w:r>
      <w:r w:rsidR="00DE2C29" w:rsidRPr="009F296A">
        <w:rPr>
          <w:rFonts w:ascii="Arial" w:hAnsi="Arial" w:cs="Arial"/>
          <w:b/>
          <w:noProof/>
          <w:u w:val="single"/>
        </w:rPr>
        <w:t> </w:t>
      </w:r>
      <w:r w:rsidR="00DE2C29" w:rsidRPr="009F296A">
        <w:rPr>
          <w:rFonts w:ascii="Arial" w:hAnsi="Arial" w:cs="Arial"/>
          <w:b/>
          <w:noProof/>
          <w:u w:val="single"/>
        </w:rPr>
        <w:t> </w:t>
      </w:r>
      <w:r w:rsidR="00DE2C29" w:rsidRPr="009F296A">
        <w:rPr>
          <w:rFonts w:ascii="Arial" w:hAnsi="Arial" w:cs="Arial"/>
          <w:b/>
          <w:noProof/>
          <w:u w:val="single"/>
        </w:rPr>
        <w:t> </w:t>
      </w:r>
      <w:r w:rsidR="00572174" w:rsidRPr="009F296A">
        <w:rPr>
          <w:rFonts w:ascii="Arial" w:hAnsi="Arial" w:cs="Arial"/>
          <w:b/>
          <w:u w:val="single"/>
        </w:rPr>
        <w:fldChar w:fldCharType="end"/>
      </w:r>
      <w:r w:rsidR="00DE2C29" w:rsidRPr="009F296A">
        <w:rPr>
          <w:rFonts w:ascii="Arial" w:hAnsi="Arial" w:cs="Arial"/>
          <w:b/>
        </w:rPr>
        <w:tab/>
      </w:r>
    </w:p>
    <w:p w:rsidR="005E14F9" w:rsidRPr="009F296A" w:rsidRDefault="005E14F9" w:rsidP="005E14F9">
      <w:pPr>
        <w:pStyle w:val="BodyParagraph"/>
        <w:rPr>
          <w:rFonts w:ascii="Arial" w:hAnsi="Arial"/>
          <w:color w:val="auto"/>
        </w:rPr>
      </w:pPr>
      <w:r w:rsidRPr="009F296A">
        <w:rPr>
          <w:rFonts w:ascii="Arial" w:hAnsi="Arial"/>
          <w:color w:val="auto"/>
        </w:rPr>
        <w:t xml:space="preserve">Contact Name: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p>
    <w:p w:rsidR="005E14F9" w:rsidRPr="009F296A" w:rsidRDefault="005E14F9" w:rsidP="005E14F9">
      <w:pPr>
        <w:pStyle w:val="BodyParagraph"/>
        <w:rPr>
          <w:rFonts w:ascii="Arial" w:hAnsi="Arial"/>
          <w:color w:val="auto"/>
        </w:rPr>
      </w:pPr>
      <w:r w:rsidRPr="009F296A">
        <w:rPr>
          <w:rFonts w:ascii="Arial" w:hAnsi="Arial"/>
          <w:color w:val="auto"/>
        </w:rPr>
        <w:t xml:space="preserve">Telephone: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r w:rsidRPr="009F296A">
        <w:rPr>
          <w:rFonts w:ascii="Arial" w:hAnsi="Arial" w:cs="Arial"/>
          <w:b/>
        </w:rPr>
        <w:t xml:space="preserve">   </w:t>
      </w:r>
      <w:r w:rsidRPr="009F296A">
        <w:rPr>
          <w:rFonts w:ascii="Arial" w:hAnsi="Arial"/>
          <w:color w:val="auto"/>
        </w:rPr>
        <w:t xml:space="preserve">E-Mail: </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p>
    <w:p w:rsidR="00725366" w:rsidRPr="009F296A" w:rsidRDefault="00725366" w:rsidP="00EF70A9">
      <w:pPr>
        <w:pStyle w:val="BodyParagraph"/>
        <w:tabs>
          <w:tab w:val="right" w:leader="underscore" w:pos="5760"/>
          <w:tab w:val="left" w:pos="13540"/>
        </w:tabs>
        <w:rPr>
          <w:rFonts w:hint="eastAsia"/>
        </w:rPr>
      </w:pPr>
      <w:r w:rsidRPr="009F296A">
        <w:rPr>
          <w:rFonts w:hint="eastAsia"/>
        </w:rPr>
        <w:tab/>
      </w:r>
    </w:p>
    <w:p w:rsidR="0077782F" w:rsidRPr="009F296A" w:rsidRDefault="0077782F" w:rsidP="000D7624">
      <w:pPr>
        <w:rPr>
          <w:rFonts w:ascii="Arial" w:eastAsia="Times New Roman" w:hAnsi="Arial"/>
          <w:b/>
          <w:color w:val="auto"/>
          <w:u w:val="single"/>
        </w:rPr>
      </w:pPr>
    </w:p>
    <w:p w:rsidR="000D7624" w:rsidRPr="009F296A" w:rsidRDefault="000D7624" w:rsidP="000D7624">
      <w:pPr>
        <w:rPr>
          <w:rFonts w:ascii="Arial" w:eastAsia="Times New Roman" w:hAnsi="Arial"/>
          <w:b/>
          <w:color w:val="auto"/>
          <w:sz w:val="28"/>
          <w:szCs w:val="28"/>
          <w:u w:val="single"/>
        </w:rPr>
      </w:pPr>
      <w:r w:rsidRPr="009F296A">
        <w:rPr>
          <w:rFonts w:ascii="Arial" w:eastAsia="Times New Roman" w:hAnsi="Arial"/>
          <w:b/>
          <w:color w:val="auto"/>
          <w:sz w:val="28"/>
          <w:szCs w:val="28"/>
          <w:u w:val="single"/>
        </w:rPr>
        <w:t>Proposed Budget for the Vocational Training Team</w:t>
      </w:r>
    </w:p>
    <w:p w:rsidR="000D7624" w:rsidRPr="009F296A" w:rsidRDefault="000D7624" w:rsidP="000D7624">
      <w:pPr>
        <w:rPr>
          <w:rFonts w:ascii="Arial" w:eastAsia="Times New Roman" w:hAnsi="Arial"/>
          <w:color w:val="auto"/>
        </w:rPr>
      </w:pPr>
    </w:p>
    <w:p w:rsidR="000D7624" w:rsidRPr="009F296A" w:rsidRDefault="00BD3B72" w:rsidP="000D7624">
      <w:pPr>
        <w:rPr>
          <w:rFonts w:ascii="Arial" w:eastAsia="Times New Roman" w:hAnsi="Arial"/>
          <w:color w:val="auto"/>
        </w:rPr>
      </w:pPr>
      <w:r w:rsidRPr="009F296A">
        <w:rPr>
          <w:rFonts w:ascii="Arial" w:eastAsia="Times New Roman" w:hAnsi="Arial"/>
          <w:color w:val="auto"/>
          <w:u w:val="single"/>
        </w:rPr>
        <w:t>Funding</w:t>
      </w:r>
      <w:r w:rsidR="000D7624" w:rsidRPr="009F296A">
        <w:rPr>
          <w:rFonts w:ascii="Arial" w:eastAsia="Times New Roman" w:hAnsi="Arial"/>
          <w:color w:val="auto"/>
        </w:rPr>
        <w:tab/>
      </w:r>
      <w:r w:rsidR="000D7624" w:rsidRPr="009F296A">
        <w:rPr>
          <w:rFonts w:ascii="Arial" w:eastAsia="Times New Roman" w:hAnsi="Arial"/>
          <w:color w:val="auto"/>
        </w:rPr>
        <w:tab/>
      </w:r>
      <w:r w:rsidR="000D7624" w:rsidRPr="009F296A">
        <w:rPr>
          <w:rFonts w:ascii="Arial" w:eastAsia="Times New Roman" w:hAnsi="Arial"/>
          <w:color w:val="auto"/>
        </w:rPr>
        <w:tab/>
      </w:r>
      <w:r w:rsidR="000D7624" w:rsidRPr="009F296A">
        <w:rPr>
          <w:rFonts w:ascii="Arial" w:eastAsia="Times New Roman" w:hAnsi="Arial"/>
          <w:color w:val="auto"/>
        </w:rPr>
        <w:tab/>
      </w:r>
      <w:r w:rsidR="000D7624" w:rsidRPr="009F296A">
        <w:rPr>
          <w:rFonts w:ascii="Arial" w:eastAsia="Times New Roman" w:hAnsi="Arial"/>
          <w:color w:val="auto"/>
        </w:rPr>
        <w:tab/>
      </w:r>
      <w:r w:rsidR="000D7624" w:rsidRPr="009F296A">
        <w:rPr>
          <w:rFonts w:ascii="Arial" w:eastAsia="Times New Roman" w:hAnsi="Arial"/>
          <w:color w:val="auto"/>
        </w:rPr>
        <w:tab/>
      </w:r>
      <w:r w:rsidR="000D7624" w:rsidRPr="009F296A">
        <w:rPr>
          <w:rFonts w:ascii="Arial" w:eastAsia="Times New Roman" w:hAnsi="Arial"/>
          <w:color w:val="auto"/>
          <w:u w:val="single"/>
        </w:rPr>
        <w:t>Expense</w:t>
      </w:r>
    </w:p>
    <w:p w:rsidR="000D7624" w:rsidRPr="009F296A" w:rsidRDefault="000D7624" w:rsidP="000D7624">
      <w:pPr>
        <w:rPr>
          <w:rFonts w:ascii="Arial" w:eastAsia="Times New Roman" w:hAnsi="Arial"/>
          <w:color w:val="auto"/>
        </w:rPr>
      </w:pPr>
      <w:r w:rsidRPr="009F296A">
        <w:rPr>
          <w:rFonts w:ascii="Arial" w:eastAsia="Times New Roman" w:hAnsi="Arial"/>
          <w:color w:val="auto"/>
        </w:rPr>
        <w:t>Club</w:t>
      </w:r>
      <w:r w:rsidRPr="009F296A">
        <w:rPr>
          <w:rFonts w:ascii="Arial" w:eastAsia="Times New Roman" w:hAnsi="Arial"/>
          <w:color w:val="auto"/>
        </w:rPr>
        <w:tab/>
      </w:r>
      <w:r w:rsidRPr="009F296A">
        <w:rPr>
          <w:rFonts w:ascii="Arial" w:eastAsia="Times New Roman" w:hAnsi="Arial"/>
          <w:color w:val="auto"/>
        </w:rPr>
        <w:tab/>
      </w:r>
      <w:r w:rsidRPr="009F296A">
        <w:rPr>
          <w:rFonts w:ascii="Arial" w:eastAsia="Times New Roman" w:hAnsi="Arial"/>
          <w:color w:val="auto"/>
        </w:rPr>
        <w:tab/>
        <w:t>$</w:t>
      </w:r>
      <w:r w:rsidR="00572174" w:rsidRPr="009F296A">
        <w:rPr>
          <w:rFonts w:ascii="Arial" w:hAnsi="Arial" w:cs="Arial"/>
          <w:b/>
        </w:rPr>
        <w:fldChar w:fldCharType="begin">
          <w:ffData>
            <w:name w:val="Text3"/>
            <w:enabled/>
            <w:calcOnExit w:val="0"/>
            <w:textInput/>
          </w:ffData>
        </w:fldChar>
      </w:r>
      <w:r w:rsidR="002035A8" w:rsidRPr="009F296A">
        <w:rPr>
          <w:rFonts w:ascii="Arial" w:hAnsi="Arial" w:cs="Arial"/>
          <w:b/>
        </w:rPr>
        <w:instrText xml:space="preserve"> FORMTEXT </w:instrText>
      </w:r>
      <w:r w:rsidR="00572174" w:rsidRPr="009F296A">
        <w:rPr>
          <w:rFonts w:ascii="Arial" w:hAnsi="Arial" w:cs="Arial"/>
          <w:b/>
        </w:rPr>
      </w:r>
      <w:r w:rsidR="00572174" w:rsidRPr="009F296A">
        <w:rPr>
          <w:rFonts w:ascii="Arial" w:hAnsi="Arial" w:cs="Arial"/>
          <w:b/>
        </w:rPr>
        <w:fldChar w:fldCharType="separate"/>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572174" w:rsidRPr="009F296A">
        <w:rPr>
          <w:rFonts w:ascii="Arial" w:hAnsi="Arial" w:cs="Arial"/>
          <w:b/>
        </w:rPr>
        <w:fldChar w:fldCharType="end"/>
      </w:r>
      <w:r w:rsidRPr="009F296A">
        <w:rPr>
          <w:rFonts w:ascii="Arial" w:eastAsia="Times New Roman" w:hAnsi="Arial"/>
          <w:color w:val="auto"/>
        </w:rPr>
        <w:tab/>
      </w:r>
      <w:r w:rsidR="002035A8" w:rsidRPr="009F296A">
        <w:rPr>
          <w:rFonts w:ascii="Arial" w:eastAsia="Times New Roman" w:hAnsi="Arial"/>
          <w:color w:val="auto"/>
        </w:rPr>
        <w:tab/>
      </w:r>
      <w:r w:rsidR="002035A8" w:rsidRPr="009F296A">
        <w:rPr>
          <w:rFonts w:ascii="Arial" w:eastAsia="Times New Roman" w:hAnsi="Arial"/>
          <w:color w:val="auto"/>
        </w:rPr>
        <w:tab/>
        <w:t>Travel</w:t>
      </w:r>
      <w:r w:rsidR="002035A8" w:rsidRPr="009F296A">
        <w:rPr>
          <w:rFonts w:ascii="Arial" w:eastAsia="Times New Roman" w:hAnsi="Arial"/>
          <w:color w:val="auto"/>
        </w:rPr>
        <w:tab/>
      </w:r>
      <w:r w:rsidR="002035A8" w:rsidRPr="009F296A">
        <w:rPr>
          <w:rFonts w:ascii="Arial" w:eastAsia="Times New Roman" w:hAnsi="Arial"/>
          <w:color w:val="auto"/>
        </w:rPr>
        <w:tab/>
      </w:r>
      <w:r w:rsidR="00A20690" w:rsidRPr="009F296A">
        <w:rPr>
          <w:rFonts w:ascii="Arial" w:eastAsia="Times New Roman" w:hAnsi="Arial"/>
          <w:color w:val="auto"/>
        </w:rPr>
        <w:tab/>
      </w:r>
      <w:r w:rsidR="002035A8" w:rsidRPr="009F296A">
        <w:rPr>
          <w:rFonts w:ascii="Arial" w:eastAsia="Times New Roman" w:hAnsi="Arial"/>
          <w:color w:val="auto"/>
        </w:rPr>
        <w:t>$</w:t>
      </w:r>
      <w:r w:rsidR="00572174" w:rsidRPr="009F296A">
        <w:rPr>
          <w:rFonts w:ascii="Arial" w:hAnsi="Arial" w:cs="Arial"/>
          <w:b/>
        </w:rPr>
        <w:fldChar w:fldCharType="begin">
          <w:ffData>
            <w:name w:val="Text3"/>
            <w:enabled/>
            <w:calcOnExit w:val="0"/>
            <w:textInput/>
          </w:ffData>
        </w:fldChar>
      </w:r>
      <w:r w:rsidR="002035A8" w:rsidRPr="009F296A">
        <w:rPr>
          <w:rFonts w:ascii="Arial" w:hAnsi="Arial" w:cs="Arial"/>
          <w:b/>
        </w:rPr>
        <w:instrText xml:space="preserve"> FORMTEXT </w:instrText>
      </w:r>
      <w:r w:rsidR="00572174" w:rsidRPr="009F296A">
        <w:rPr>
          <w:rFonts w:ascii="Arial" w:hAnsi="Arial" w:cs="Arial"/>
          <w:b/>
        </w:rPr>
      </w:r>
      <w:r w:rsidR="00572174" w:rsidRPr="009F296A">
        <w:rPr>
          <w:rFonts w:ascii="Arial" w:hAnsi="Arial" w:cs="Arial"/>
          <w:b/>
        </w:rPr>
        <w:fldChar w:fldCharType="separate"/>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572174" w:rsidRPr="009F296A">
        <w:rPr>
          <w:rFonts w:ascii="Arial" w:hAnsi="Arial" w:cs="Arial"/>
          <w:b/>
        </w:rPr>
        <w:fldChar w:fldCharType="end"/>
      </w:r>
    </w:p>
    <w:p w:rsidR="000D7624" w:rsidRPr="009F296A" w:rsidRDefault="00AE7327" w:rsidP="000D7624">
      <w:pPr>
        <w:rPr>
          <w:rFonts w:ascii="Arial" w:eastAsia="Times New Roman" w:hAnsi="Arial"/>
          <w:color w:val="auto"/>
        </w:rPr>
      </w:pPr>
      <w:r w:rsidRPr="009F296A">
        <w:rPr>
          <w:rFonts w:ascii="Arial" w:eastAsia="Times New Roman" w:hAnsi="Arial"/>
          <w:color w:val="auto"/>
        </w:rPr>
        <w:t>District</w:t>
      </w:r>
      <w:r w:rsidR="00AF2CF6" w:rsidRPr="009F296A">
        <w:rPr>
          <w:rFonts w:ascii="Arial" w:eastAsia="Times New Roman" w:hAnsi="Arial"/>
          <w:color w:val="auto"/>
        </w:rPr>
        <w:t xml:space="preserve"> (DDF)</w:t>
      </w:r>
      <w:r w:rsidR="002035A8" w:rsidRPr="009F296A">
        <w:rPr>
          <w:rFonts w:ascii="Arial" w:eastAsia="Times New Roman" w:hAnsi="Arial"/>
          <w:color w:val="auto"/>
        </w:rPr>
        <w:tab/>
        <w:t>$</w:t>
      </w:r>
      <w:r w:rsidR="00572174" w:rsidRPr="009F296A">
        <w:rPr>
          <w:rFonts w:ascii="Arial" w:hAnsi="Arial" w:cs="Arial"/>
          <w:b/>
        </w:rPr>
        <w:fldChar w:fldCharType="begin">
          <w:ffData>
            <w:name w:val="Text3"/>
            <w:enabled/>
            <w:calcOnExit w:val="0"/>
            <w:textInput/>
          </w:ffData>
        </w:fldChar>
      </w:r>
      <w:r w:rsidR="002035A8" w:rsidRPr="009F296A">
        <w:rPr>
          <w:rFonts w:ascii="Arial" w:hAnsi="Arial" w:cs="Arial"/>
          <w:b/>
        </w:rPr>
        <w:instrText xml:space="preserve"> FORMTEXT </w:instrText>
      </w:r>
      <w:r w:rsidR="00572174" w:rsidRPr="009F296A">
        <w:rPr>
          <w:rFonts w:ascii="Arial" w:hAnsi="Arial" w:cs="Arial"/>
          <w:b/>
        </w:rPr>
      </w:r>
      <w:r w:rsidR="00572174" w:rsidRPr="009F296A">
        <w:rPr>
          <w:rFonts w:ascii="Arial" w:hAnsi="Arial" w:cs="Arial"/>
          <w:b/>
        </w:rPr>
        <w:fldChar w:fldCharType="separate"/>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572174" w:rsidRPr="009F296A">
        <w:rPr>
          <w:rFonts w:ascii="Arial" w:hAnsi="Arial" w:cs="Arial"/>
          <w:b/>
        </w:rPr>
        <w:fldChar w:fldCharType="end"/>
      </w:r>
      <w:r w:rsidR="000D7624" w:rsidRPr="009F296A">
        <w:rPr>
          <w:rFonts w:ascii="Arial" w:eastAsia="Times New Roman" w:hAnsi="Arial"/>
          <w:color w:val="auto"/>
        </w:rPr>
        <w:tab/>
      </w:r>
      <w:r w:rsidR="002035A8" w:rsidRPr="009F296A">
        <w:rPr>
          <w:rFonts w:ascii="Arial" w:eastAsia="Times New Roman" w:hAnsi="Arial"/>
          <w:color w:val="auto"/>
        </w:rPr>
        <w:tab/>
      </w:r>
      <w:r w:rsidR="002035A8" w:rsidRPr="009F296A">
        <w:rPr>
          <w:rFonts w:ascii="Arial" w:eastAsia="Times New Roman" w:hAnsi="Arial"/>
          <w:color w:val="auto"/>
        </w:rPr>
        <w:tab/>
      </w:r>
      <w:r w:rsidR="00803C18" w:rsidRPr="009F296A">
        <w:rPr>
          <w:rFonts w:ascii="Arial" w:eastAsia="Times New Roman" w:hAnsi="Arial"/>
          <w:color w:val="auto"/>
        </w:rPr>
        <w:t>Accommodation</w:t>
      </w:r>
      <w:r w:rsidR="002035A8" w:rsidRPr="009F296A">
        <w:rPr>
          <w:rFonts w:ascii="Arial" w:eastAsia="Times New Roman" w:hAnsi="Arial"/>
          <w:color w:val="auto"/>
        </w:rPr>
        <w:t xml:space="preserve"> </w:t>
      </w:r>
      <w:r w:rsidR="002035A8" w:rsidRPr="009F296A">
        <w:rPr>
          <w:rFonts w:ascii="Arial" w:eastAsia="Times New Roman" w:hAnsi="Arial"/>
          <w:color w:val="auto"/>
        </w:rPr>
        <w:tab/>
        <w:t>$</w:t>
      </w:r>
      <w:r w:rsidR="00572174" w:rsidRPr="009F296A">
        <w:rPr>
          <w:rFonts w:ascii="Arial" w:hAnsi="Arial" w:cs="Arial"/>
          <w:b/>
        </w:rPr>
        <w:fldChar w:fldCharType="begin">
          <w:ffData>
            <w:name w:val="Text3"/>
            <w:enabled/>
            <w:calcOnExit w:val="0"/>
            <w:textInput/>
          </w:ffData>
        </w:fldChar>
      </w:r>
      <w:r w:rsidR="002035A8" w:rsidRPr="009F296A">
        <w:rPr>
          <w:rFonts w:ascii="Arial" w:hAnsi="Arial" w:cs="Arial"/>
          <w:b/>
        </w:rPr>
        <w:instrText xml:space="preserve"> FORMTEXT </w:instrText>
      </w:r>
      <w:r w:rsidR="00572174" w:rsidRPr="009F296A">
        <w:rPr>
          <w:rFonts w:ascii="Arial" w:hAnsi="Arial" w:cs="Arial"/>
          <w:b/>
        </w:rPr>
      </w:r>
      <w:r w:rsidR="00572174" w:rsidRPr="009F296A">
        <w:rPr>
          <w:rFonts w:ascii="Arial" w:hAnsi="Arial" w:cs="Arial"/>
          <w:b/>
        </w:rPr>
        <w:fldChar w:fldCharType="separate"/>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572174" w:rsidRPr="009F296A">
        <w:rPr>
          <w:rFonts w:ascii="Arial" w:hAnsi="Arial" w:cs="Arial"/>
          <w:b/>
        </w:rPr>
        <w:fldChar w:fldCharType="end"/>
      </w:r>
    </w:p>
    <w:p w:rsidR="000D7624" w:rsidRPr="009F296A" w:rsidRDefault="002035A8" w:rsidP="000D7624">
      <w:pPr>
        <w:rPr>
          <w:rFonts w:ascii="Arial" w:eastAsia="Times New Roman" w:hAnsi="Arial"/>
          <w:color w:val="auto"/>
        </w:rPr>
      </w:pPr>
      <w:r w:rsidRPr="009F296A">
        <w:rPr>
          <w:rFonts w:ascii="Arial" w:eastAsia="Times New Roman" w:hAnsi="Arial"/>
          <w:color w:val="auto"/>
        </w:rPr>
        <w:t>Other</w:t>
      </w:r>
      <w:r w:rsidRPr="009F296A">
        <w:rPr>
          <w:rFonts w:ascii="Arial" w:eastAsia="Times New Roman" w:hAnsi="Arial"/>
          <w:color w:val="auto"/>
        </w:rPr>
        <w:tab/>
      </w:r>
      <w:r w:rsidRPr="009F296A">
        <w:rPr>
          <w:rFonts w:ascii="Arial" w:eastAsia="Times New Roman" w:hAnsi="Arial"/>
          <w:color w:val="auto"/>
        </w:rPr>
        <w:tab/>
      </w:r>
      <w:r w:rsidRPr="009F296A">
        <w:rPr>
          <w:rFonts w:ascii="Arial" w:eastAsia="Times New Roman" w:hAnsi="Arial"/>
          <w:color w:val="auto"/>
        </w:rPr>
        <w:tab/>
        <w:t>$</w:t>
      </w:r>
      <w:r w:rsidR="00572174" w:rsidRPr="009F296A">
        <w:rPr>
          <w:rFonts w:ascii="Arial" w:hAnsi="Arial" w:cs="Arial"/>
          <w:b/>
          <w:u w:val="single"/>
        </w:rPr>
        <w:fldChar w:fldCharType="begin">
          <w:ffData>
            <w:name w:val="Text3"/>
            <w:enabled/>
            <w:calcOnExit w:val="0"/>
            <w:textInput/>
          </w:ffData>
        </w:fldChar>
      </w:r>
      <w:r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Pr="009F296A">
        <w:rPr>
          <w:rFonts w:ascii="Arial" w:hAnsi="Arial" w:cs="Arial"/>
          <w:b/>
          <w:noProof/>
          <w:u w:val="single"/>
        </w:rPr>
        <w:t> </w:t>
      </w:r>
      <w:r w:rsidR="00572174" w:rsidRPr="009F296A">
        <w:rPr>
          <w:rFonts w:ascii="Arial" w:hAnsi="Arial" w:cs="Arial"/>
          <w:b/>
          <w:u w:val="single"/>
        </w:rPr>
        <w:fldChar w:fldCharType="end"/>
      </w:r>
      <w:r w:rsidR="000D7624" w:rsidRPr="009F296A">
        <w:rPr>
          <w:rFonts w:ascii="Arial" w:eastAsia="Times New Roman" w:hAnsi="Arial"/>
          <w:color w:val="auto"/>
        </w:rPr>
        <w:tab/>
      </w:r>
      <w:r w:rsidRPr="009F296A">
        <w:rPr>
          <w:rFonts w:ascii="Arial" w:eastAsia="Times New Roman" w:hAnsi="Arial"/>
          <w:color w:val="auto"/>
        </w:rPr>
        <w:tab/>
      </w:r>
      <w:r w:rsidRPr="009F296A">
        <w:rPr>
          <w:rFonts w:ascii="Arial" w:eastAsia="Times New Roman" w:hAnsi="Arial"/>
          <w:color w:val="auto"/>
        </w:rPr>
        <w:tab/>
        <w:t>Meals</w:t>
      </w:r>
      <w:r w:rsidRPr="009F296A">
        <w:rPr>
          <w:rFonts w:ascii="Arial" w:eastAsia="Times New Roman" w:hAnsi="Arial"/>
          <w:color w:val="auto"/>
        </w:rPr>
        <w:tab/>
      </w:r>
      <w:r w:rsidRPr="009F296A">
        <w:rPr>
          <w:rFonts w:ascii="Arial" w:eastAsia="Times New Roman" w:hAnsi="Arial"/>
          <w:color w:val="auto"/>
        </w:rPr>
        <w:tab/>
      </w:r>
      <w:r w:rsidR="00A20690" w:rsidRPr="009F296A">
        <w:rPr>
          <w:rFonts w:ascii="Arial" w:eastAsia="Times New Roman" w:hAnsi="Arial"/>
          <w:color w:val="auto"/>
        </w:rPr>
        <w:tab/>
      </w:r>
      <w:r w:rsidRPr="009F296A">
        <w:rPr>
          <w:rFonts w:ascii="Arial" w:eastAsia="Times New Roman" w:hAnsi="Arial"/>
          <w:color w:val="auto"/>
        </w:rPr>
        <w:t>$</w:t>
      </w:r>
      <w:r w:rsidR="00572174" w:rsidRPr="009F296A">
        <w:rPr>
          <w:rFonts w:ascii="Arial" w:hAnsi="Arial" w:cs="Arial"/>
          <w:b/>
        </w:rPr>
        <w:fldChar w:fldCharType="begin">
          <w:ffData>
            <w:name w:val="Text3"/>
            <w:enabled/>
            <w:calcOnExit w:val="0"/>
            <w:textInput/>
          </w:ffData>
        </w:fldChar>
      </w:r>
      <w:r w:rsidRPr="009F296A">
        <w:rPr>
          <w:rFonts w:ascii="Arial" w:hAnsi="Arial" w:cs="Arial"/>
          <w:b/>
        </w:rPr>
        <w:instrText xml:space="preserve"> FORMTEXT </w:instrText>
      </w:r>
      <w:r w:rsidR="00572174" w:rsidRPr="009F296A">
        <w:rPr>
          <w:rFonts w:ascii="Arial" w:hAnsi="Arial" w:cs="Arial"/>
          <w:b/>
        </w:rPr>
      </w:r>
      <w:r w:rsidR="00572174" w:rsidRPr="009F296A">
        <w:rPr>
          <w:rFonts w:ascii="Arial" w:hAnsi="Arial" w:cs="Arial"/>
          <w:b/>
        </w:rPr>
        <w:fldChar w:fldCharType="separate"/>
      </w:r>
      <w:r w:rsidRPr="009F296A">
        <w:rPr>
          <w:rFonts w:ascii="Arial" w:hAnsi="Arial" w:cs="Arial"/>
          <w:b/>
          <w:noProof/>
        </w:rPr>
        <w:t> </w:t>
      </w:r>
      <w:r w:rsidRPr="009F296A">
        <w:rPr>
          <w:rFonts w:ascii="Arial" w:hAnsi="Arial" w:cs="Arial"/>
          <w:b/>
          <w:noProof/>
        </w:rPr>
        <w:t> </w:t>
      </w:r>
      <w:r w:rsidRPr="009F296A">
        <w:rPr>
          <w:rFonts w:ascii="Arial" w:hAnsi="Arial" w:cs="Arial"/>
          <w:b/>
          <w:noProof/>
        </w:rPr>
        <w:t> </w:t>
      </w:r>
      <w:r w:rsidRPr="009F296A">
        <w:rPr>
          <w:rFonts w:ascii="Arial" w:hAnsi="Arial" w:cs="Arial"/>
          <w:b/>
          <w:noProof/>
        </w:rPr>
        <w:t> </w:t>
      </w:r>
      <w:r w:rsidRPr="009F296A">
        <w:rPr>
          <w:rFonts w:ascii="Arial" w:hAnsi="Arial" w:cs="Arial"/>
          <w:b/>
          <w:noProof/>
        </w:rPr>
        <w:t> </w:t>
      </w:r>
      <w:r w:rsidR="00572174" w:rsidRPr="009F296A">
        <w:rPr>
          <w:rFonts w:ascii="Arial" w:hAnsi="Arial" w:cs="Arial"/>
          <w:b/>
        </w:rPr>
        <w:fldChar w:fldCharType="end"/>
      </w:r>
    </w:p>
    <w:p w:rsidR="000D7624" w:rsidRPr="009F296A" w:rsidRDefault="000D7624" w:rsidP="000D7624">
      <w:pPr>
        <w:rPr>
          <w:rFonts w:ascii="Arial" w:eastAsia="Times New Roman" w:hAnsi="Arial"/>
          <w:color w:val="auto"/>
        </w:rPr>
      </w:pPr>
      <w:r w:rsidRPr="009F296A">
        <w:rPr>
          <w:rFonts w:ascii="Arial" w:eastAsia="Times New Roman" w:hAnsi="Arial"/>
          <w:color w:val="auto"/>
        </w:rPr>
        <w:tab/>
      </w:r>
      <w:r w:rsidRPr="009F296A">
        <w:rPr>
          <w:rFonts w:ascii="Arial" w:eastAsia="Times New Roman" w:hAnsi="Arial"/>
          <w:color w:val="auto"/>
        </w:rPr>
        <w:tab/>
      </w:r>
      <w:r w:rsidRPr="009F296A">
        <w:rPr>
          <w:rFonts w:ascii="Arial" w:eastAsia="Times New Roman" w:hAnsi="Arial"/>
          <w:color w:val="auto"/>
        </w:rPr>
        <w:tab/>
      </w:r>
      <w:r w:rsidRPr="009F296A">
        <w:rPr>
          <w:rFonts w:ascii="Arial" w:eastAsia="Times New Roman" w:hAnsi="Arial"/>
          <w:color w:val="auto"/>
        </w:rPr>
        <w:tab/>
      </w:r>
      <w:r w:rsidRPr="009F296A">
        <w:rPr>
          <w:rFonts w:ascii="Arial" w:eastAsia="Times New Roman" w:hAnsi="Arial"/>
          <w:color w:val="auto"/>
        </w:rPr>
        <w:tab/>
      </w:r>
      <w:r w:rsidRPr="009F296A">
        <w:rPr>
          <w:rFonts w:ascii="Arial" w:eastAsia="Times New Roman" w:hAnsi="Arial"/>
          <w:color w:val="auto"/>
        </w:rPr>
        <w:tab/>
      </w:r>
      <w:r w:rsidRPr="009F296A">
        <w:rPr>
          <w:rFonts w:ascii="Arial" w:eastAsia="Times New Roman" w:hAnsi="Arial"/>
          <w:color w:val="auto"/>
        </w:rPr>
        <w:tab/>
      </w:r>
      <w:r w:rsidR="002035A8" w:rsidRPr="009F296A">
        <w:rPr>
          <w:rFonts w:ascii="Arial" w:eastAsia="Times New Roman" w:hAnsi="Arial"/>
          <w:color w:val="auto"/>
        </w:rPr>
        <w:t>Other –specify</w:t>
      </w:r>
      <w:r w:rsidR="002035A8" w:rsidRPr="009F296A">
        <w:rPr>
          <w:rFonts w:ascii="Arial" w:eastAsia="Times New Roman" w:hAnsi="Arial"/>
          <w:color w:val="auto"/>
        </w:rPr>
        <w:tab/>
        <w:t>$</w:t>
      </w:r>
      <w:r w:rsidR="00572174" w:rsidRPr="009F296A">
        <w:rPr>
          <w:rFonts w:ascii="Arial" w:hAnsi="Arial" w:cs="Arial"/>
          <w:b/>
          <w:u w:val="single"/>
        </w:rPr>
        <w:fldChar w:fldCharType="begin">
          <w:ffData>
            <w:name w:val="Text3"/>
            <w:enabled/>
            <w:calcOnExit w:val="0"/>
            <w:textInput/>
          </w:ffData>
        </w:fldChar>
      </w:r>
      <w:r w:rsidR="002035A8"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572174" w:rsidRPr="009F296A">
        <w:rPr>
          <w:rFonts w:ascii="Arial" w:hAnsi="Arial" w:cs="Arial"/>
          <w:b/>
          <w:u w:val="single"/>
        </w:rPr>
        <w:fldChar w:fldCharType="end"/>
      </w:r>
    </w:p>
    <w:p w:rsidR="000D7624" w:rsidRPr="009F296A" w:rsidRDefault="000D7624" w:rsidP="000D7624">
      <w:pPr>
        <w:rPr>
          <w:rFonts w:ascii="Arial" w:eastAsia="Times New Roman" w:hAnsi="Arial"/>
          <w:b/>
          <w:color w:val="auto"/>
        </w:rPr>
      </w:pPr>
      <w:r w:rsidRPr="009F296A">
        <w:rPr>
          <w:rFonts w:ascii="Arial" w:eastAsia="Times New Roman" w:hAnsi="Arial"/>
          <w:b/>
          <w:color w:val="auto"/>
        </w:rPr>
        <w:t>Total</w:t>
      </w:r>
      <w:r w:rsidRPr="009F296A">
        <w:rPr>
          <w:rFonts w:ascii="Arial" w:eastAsia="Times New Roman" w:hAnsi="Arial"/>
          <w:b/>
          <w:color w:val="auto"/>
        </w:rPr>
        <w:tab/>
      </w:r>
      <w:r w:rsidRPr="009F296A">
        <w:rPr>
          <w:rFonts w:ascii="Arial" w:eastAsia="Times New Roman" w:hAnsi="Arial"/>
          <w:b/>
          <w:color w:val="auto"/>
        </w:rPr>
        <w:tab/>
      </w:r>
      <w:r w:rsidRPr="009F296A">
        <w:rPr>
          <w:rFonts w:ascii="Arial" w:eastAsia="Times New Roman" w:hAnsi="Arial"/>
          <w:b/>
          <w:color w:val="auto"/>
        </w:rPr>
        <w:tab/>
      </w:r>
      <w:r w:rsidR="002035A8" w:rsidRPr="009F296A">
        <w:rPr>
          <w:rFonts w:ascii="Arial" w:eastAsia="Times New Roman" w:hAnsi="Arial"/>
          <w:b/>
          <w:color w:val="auto"/>
        </w:rPr>
        <w:t>$</w:t>
      </w:r>
      <w:r w:rsidR="00572174" w:rsidRPr="009F296A">
        <w:rPr>
          <w:rFonts w:ascii="Arial" w:hAnsi="Arial" w:cs="Arial"/>
          <w:b/>
        </w:rPr>
        <w:fldChar w:fldCharType="begin">
          <w:ffData>
            <w:name w:val="Text3"/>
            <w:enabled/>
            <w:calcOnExit w:val="0"/>
            <w:textInput/>
          </w:ffData>
        </w:fldChar>
      </w:r>
      <w:r w:rsidR="002035A8" w:rsidRPr="009F296A">
        <w:rPr>
          <w:rFonts w:ascii="Arial" w:hAnsi="Arial" w:cs="Arial"/>
          <w:b/>
        </w:rPr>
        <w:instrText xml:space="preserve"> FORMTEXT </w:instrText>
      </w:r>
      <w:r w:rsidR="00572174" w:rsidRPr="009F296A">
        <w:rPr>
          <w:rFonts w:ascii="Arial" w:hAnsi="Arial" w:cs="Arial"/>
          <w:b/>
        </w:rPr>
      </w:r>
      <w:r w:rsidR="00572174" w:rsidRPr="009F296A">
        <w:rPr>
          <w:rFonts w:ascii="Arial" w:hAnsi="Arial" w:cs="Arial"/>
          <w:b/>
        </w:rPr>
        <w:fldChar w:fldCharType="separate"/>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572174" w:rsidRPr="009F296A">
        <w:rPr>
          <w:rFonts w:ascii="Arial" w:hAnsi="Arial" w:cs="Arial"/>
          <w:b/>
        </w:rPr>
        <w:fldChar w:fldCharType="end"/>
      </w:r>
      <w:r w:rsidR="002035A8" w:rsidRPr="009F296A">
        <w:rPr>
          <w:rFonts w:ascii="Arial" w:hAnsi="Arial" w:cs="Arial"/>
          <w:b/>
        </w:rPr>
        <w:tab/>
      </w:r>
      <w:r w:rsidR="002035A8" w:rsidRPr="009F296A">
        <w:rPr>
          <w:rFonts w:ascii="Arial" w:hAnsi="Arial" w:cs="Arial"/>
          <w:b/>
        </w:rPr>
        <w:tab/>
      </w:r>
      <w:r w:rsidR="002035A8" w:rsidRPr="009F296A">
        <w:rPr>
          <w:rFonts w:ascii="Arial" w:eastAsia="Times New Roman" w:hAnsi="Arial"/>
          <w:b/>
          <w:color w:val="auto"/>
        </w:rPr>
        <w:tab/>
        <w:t>Total</w:t>
      </w:r>
      <w:r w:rsidR="002035A8" w:rsidRPr="009F296A">
        <w:rPr>
          <w:rFonts w:ascii="Arial" w:eastAsia="Times New Roman" w:hAnsi="Arial"/>
          <w:b/>
          <w:color w:val="auto"/>
        </w:rPr>
        <w:tab/>
      </w:r>
      <w:r w:rsidR="002035A8" w:rsidRPr="009F296A">
        <w:rPr>
          <w:rFonts w:ascii="Arial" w:eastAsia="Times New Roman" w:hAnsi="Arial"/>
          <w:b/>
          <w:color w:val="auto"/>
        </w:rPr>
        <w:tab/>
      </w:r>
      <w:r w:rsidR="002035A8" w:rsidRPr="009F296A">
        <w:rPr>
          <w:rFonts w:ascii="Arial" w:eastAsia="Times New Roman" w:hAnsi="Arial"/>
          <w:b/>
          <w:color w:val="auto"/>
        </w:rPr>
        <w:tab/>
        <w:t>$</w:t>
      </w:r>
      <w:r w:rsidR="00572174" w:rsidRPr="009F296A">
        <w:rPr>
          <w:rFonts w:ascii="Arial" w:hAnsi="Arial" w:cs="Arial"/>
          <w:b/>
        </w:rPr>
        <w:fldChar w:fldCharType="begin">
          <w:ffData>
            <w:name w:val="Text3"/>
            <w:enabled/>
            <w:calcOnExit w:val="0"/>
            <w:textInput/>
          </w:ffData>
        </w:fldChar>
      </w:r>
      <w:r w:rsidR="002035A8" w:rsidRPr="009F296A">
        <w:rPr>
          <w:rFonts w:ascii="Arial" w:hAnsi="Arial" w:cs="Arial"/>
          <w:b/>
        </w:rPr>
        <w:instrText xml:space="preserve"> FORMTEXT </w:instrText>
      </w:r>
      <w:r w:rsidR="00572174" w:rsidRPr="009F296A">
        <w:rPr>
          <w:rFonts w:ascii="Arial" w:hAnsi="Arial" w:cs="Arial"/>
          <w:b/>
        </w:rPr>
      </w:r>
      <w:r w:rsidR="00572174" w:rsidRPr="009F296A">
        <w:rPr>
          <w:rFonts w:ascii="Arial" w:hAnsi="Arial" w:cs="Arial"/>
          <w:b/>
        </w:rPr>
        <w:fldChar w:fldCharType="separate"/>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2035A8" w:rsidRPr="009F296A">
        <w:rPr>
          <w:rFonts w:ascii="Arial" w:hAnsi="Arial" w:cs="Arial"/>
          <w:b/>
          <w:noProof/>
        </w:rPr>
        <w:t> </w:t>
      </w:r>
      <w:r w:rsidR="00572174" w:rsidRPr="009F296A">
        <w:rPr>
          <w:rFonts w:ascii="Arial" w:hAnsi="Arial" w:cs="Arial"/>
          <w:b/>
        </w:rPr>
        <w:fldChar w:fldCharType="end"/>
      </w:r>
    </w:p>
    <w:p w:rsidR="000D7624" w:rsidRPr="009F296A" w:rsidRDefault="000D7624" w:rsidP="000D7624">
      <w:pPr>
        <w:rPr>
          <w:rFonts w:ascii="Arial" w:eastAsia="Times New Roman" w:hAnsi="Arial"/>
          <w:b/>
          <w:color w:val="auto"/>
        </w:rPr>
      </w:pPr>
    </w:p>
    <w:p w:rsidR="000D7624" w:rsidRPr="009F296A" w:rsidRDefault="003E732B" w:rsidP="000D7624">
      <w:pPr>
        <w:rPr>
          <w:rFonts w:ascii="Arial" w:eastAsia="Times New Roman" w:hAnsi="Arial"/>
          <w:color w:val="FF0000"/>
        </w:rPr>
      </w:pPr>
      <w:r w:rsidRPr="009F296A">
        <w:rPr>
          <w:rFonts w:ascii="Arial" w:eastAsia="Times New Roman" w:hAnsi="Arial"/>
          <w:color w:val="FF0000"/>
        </w:rPr>
        <w:t xml:space="preserve">For </w:t>
      </w:r>
      <w:r w:rsidR="00ED473D" w:rsidRPr="009F296A">
        <w:rPr>
          <w:rFonts w:ascii="Arial" w:eastAsia="Times New Roman" w:hAnsi="Arial"/>
          <w:color w:val="FF0000"/>
        </w:rPr>
        <w:t>2017-18</w:t>
      </w:r>
      <w:r w:rsidRPr="009F296A">
        <w:rPr>
          <w:rFonts w:ascii="Arial" w:eastAsia="Times New Roman" w:hAnsi="Arial"/>
          <w:color w:val="FF0000"/>
        </w:rPr>
        <w:t xml:space="preserve">, </w:t>
      </w:r>
      <w:r w:rsidR="0024000B" w:rsidRPr="009F296A">
        <w:rPr>
          <w:rFonts w:ascii="Arial" w:eastAsia="Times New Roman" w:hAnsi="Arial"/>
          <w:color w:val="FF0000"/>
        </w:rPr>
        <w:t xml:space="preserve">the </w:t>
      </w:r>
      <w:r w:rsidRPr="009F296A">
        <w:rPr>
          <w:rFonts w:ascii="Arial" w:eastAsia="Times New Roman" w:hAnsi="Arial"/>
          <w:color w:val="FF0000"/>
        </w:rPr>
        <w:t xml:space="preserve">amount of </w:t>
      </w:r>
      <w:r w:rsidR="00AE7327" w:rsidRPr="009F296A">
        <w:rPr>
          <w:rFonts w:ascii="Arial" w:eastAsia="Times New Roman" w:hAnsi="Arial"/>
          <w:color w:val="FF0000"/>
        </w:rPr>
        <w:t>grant</w:t>
      </w:r>
      <w:r w:rsidRPr="009F296A">
        <w:rPr>
          <w:rFonts w:ascii="Arial" w:eastAsia="Times New Roman" w:hAnsi="Arial"/>
          <w:color w:val="FF0000"/>
        </w:rPr>
        <w:t xml:space="preserve"> is limited to </w:t>
      </w:r>
      <w:r w:rsidR="001102E6" w:rsidRPr="009F296A">
        <w:rPr>
          <w:rFonts w:ascii="Arial" w:eastAsia="Times New Roman" w:hAnsi="Arial"/>
          <w:color w:val="FF0000"/>
        </w:rPr>
        <w:t>75</w:t>
      </w:r>
      <w:r w:rsidRPr="009F296A">
        <w:rPr>
          <w:rFonts w:ascii="Arial" w:eastAsia="Times New Roman" w:hAnsi="Arial"/>
          <w:color w:val="FF0000"/>
        </w:rPr>
        <w:t xml:space="preserve">% of </w:t>
      </w:r>
      <w:r w:rsidR="001102E6" w:rsidRPr="009F296A">
        <w:rPr>
          <w:rFonts w:ascii="Arial" w:eastAsia="Times New Roman" w:hAnsi="Arial"/>
          <w:color w:val="FF0000"/>
        </w:rPr>
        <w:t xml:space="preserve">total </w:t>
      </w:r>
      <w:r w:rsidRPr="009F296A">
        <w:rPr>
          <w:rFonts w:ascii="Arial" w:eastAsia="Times New Roman" w:hAnsi="Arial"/>
          <w:color w:val="FF0000"/>
        </w:rPr>
        <w:t xml:space="preserve">VTT costs </w:t>
      </w:r>
      <w:r w:rsidR="001102E6" w:rsidRPr="009F296A">
        <w:rPr>
          <w:rFonts w:ascii="Arial" w:eastAsia="Times New Roman" w:hAnsi="Arial"/>
          <w:color w:val="FF0000"/>
        </w:rPr>
        <w:t>to</w:t>
      </w:r>
      <w:r w:rsidRPr="009F296A">
        <w:rPr>
          <w:rFonts w:ascii="Arial" w:eastAsia="Times New Roman" w:hAnsi="Arial"/>
          <w:color w:val="FF0000"/>
        </w:rPr>
        <w:t xml:space="preserve"> a maximum of </w:t>
      </w:r>
      <w:r w:rsidR="00ED473D" w:rsidRPr="009F296A">
        <w:rPr>
          <w:rFonts w:ascii="Arial" w:eastAsia="Times New Roman" w:hAnsi="Arial"/>
          <w:color w:val="FF0000"/>
        </w:rPr>
        <w:t>C</w:t>
      </w:r>
      <w:r w:rsidRPr="009F296A">
        <w:rPr>
          <w:rFonts w:ascii="Arial" w:eastAsia="Times New Roman" w:hAnsi="Arial"/>
          <w:color w:val="FF0000"/>
        </w:rPr>
        <w:t xml:space="preserve">$7,500. Team travel must be completed </w:t>
      </w:r>
      <w:r w:rsidR="004E39ED" w:rsidRPr="009F296A">
        <w:rPr>
          <w:rFonts w:ascii="Arial" w:eastAsia="Times New Roman" w:hAnsi="Arial"/>
          <w:color w:val="FF0000"/>
        </w:rPr>
        <w:t xml:space="preserve">and </w:t>
      </w:r>
      <w:r w:rsidR="00357CCF" w:rsidRPr="009F296A">
        <w:rPr>
          <w:rFonts w:ascii="Arial" w:eastAsia="Times New Roman" w:hAnsi="Arial"/>
          <w:color w:val="FF0000"/>
        </w:rPr>
        <w:t xml:space="preserve">a report uploaded to </w:t>
      </w:r>
      <w:hyperlink r:id="rId8" w:history="1">
        <w:r w:rsidR="00357CCF" w:rsidRPr="009F296A">
          <w:rPr>
            <w:rStyle w:val="Hyperlink"/>
            <w:rFonts w:ascii="Arial" w:eastAsia="Times New Roman" w:hAnsi="Arial"/>
          </w:rPr>
          <w:t>www.rotary5360.org</w:t>
        </w:r>
      </w:hyperlink>
      <w:r w:rsidR="00357CCF" w:rsidRPr="009F296A">
        <w:rPr>
          <w:rFonts w:ascii="Arial" w:eastAsia="Times New Roman" w:hAnsi="Arial"/>
          <w:color w:val="FF0000"/>
        </w:rPr>
        <w:t xml:space="preserve"> </w:t>
      </w:r>
      <w:r w:rsidRPr="009F296A">
        <w:rPr>
          <w:rFonts w:ascii="Arial" w:eastAsia="Times New Roman" w:hAnsi="Arial"/>
          <w:color w:val="FF0000"/>
        </w:rPr>
        <w:t>by July 1</w:t>
      </w:r>
      <w:r w:rsidR="0099685D" w:rsidRPr="009F296A">
        <w:rPr>
          <w:rFonts w:ascii="Arial" w:eastAsia="Times New Roman" w:hAnsi="Arial"/>
          <w:color w:val="FF0000"/>
        </w:rPr>
        <w:t>5</w:t>
      </w:r>
      <w:r w:rsidRPr="009F296A">
        <w:rPr>
          <w:rFonts w:ascii="Arial" w:eastAsia="Times New Roman" w:hAnsi="Arial"/>
          <w:color w:val="FF0000"/>
        </w:rPr>
        <w:t>, 201</w:t>
      </w:r>
      <w:r w:rsidR="00ED473D" w:rsidRPr="009F296A">
        <w:rPr>
          <w:rFonts w:ascii="Arial" w:eastAsia="Times New Roman" w:hAnsi="Arial"/>
          <w:color w:val="FF0000"/>
        </w:rPr>
        <w:t>9</w:t>
      </w:r>
      <w:r w:rsidRPr="009F296A">
        <w:rPr>
          <w:rFonts w:ascii="Arial" w:eastAsia="Times New Roman" w:hAnsi="Arial"/>
          <w:color w:val="FF0000"/>
        </w:rPr>
        <w:t>.</w:t>
      </w:r>
      <w:r w:rsidR="002D118C" w:rsidRPr="009F296A">
        <w:rPr>
          <w:rFonts w:ascii="Arial" w:eastAsia="Times New Roman" w:hAnsi="Arial"/>
          <w:color w:val="FF0000"/>
        </w:rPr>
        <w:t xml:space="preserve"> Only one award per club is allowed. </w:t>
      </w:r>
      <w:r w:rsidR="00BF3286" w:rsidRPr="009F296A">
        <w:rPr>
          <w:rFonts w:ascii="Arial" w:eastAsia="Times New Roman" w:hAnsi="Arial"/>
          <w:color w:val="FF0000"/>
        </w:rPr>
        <w:t>M</w:t>
      </w:r>
      <w:r w:rsidR="002D118C" w:rsidRPr="009F296A">
        <w:rPr>
          <w:rFonts w:ascii="Arial" w:eastAsia="Times New Roman" w:hAnsi="Arial"/>
          <w:color w:val="FF0000"/>
        </w:rPr>
        <w:t>ore than one club can apply for a VTT grant to be directed to the same team project.</w:t>
      </w:r>
      <w:r w:rsidR="00ED473D" w:rsidRPr="009F296A">
        <w:rPr>
          <w:rFonts w:ascii="Arial" w:eastAsia="Times New Roman" w:hAnsi="Arial"/>
          <w:color w:val="FF0000"/>
        </w:rPr>
        <w:t xml:space="preserve"> Payment is only issued to the Lead Club.</w:t>
      </w:r>
    </w:p>
    <w:p w:rsidR="000D7624" w:rsidRPr="009F296A" w:rsidRDefault="000D7624" w:rsidP="000D7624">
      <w:pPr>
        <w:rPr>
          <w:rFonts w:ascii="Arial" w:eastAsia="Times New Roman" w:hAnsi="Arial"/>
          <w:color w:val="auto"/>
        </w:rPr>
      </w:pPr>
    </w:p>
    <w:p w:rsidR="000D7624" w:rsidRPr="009F296A" w:rsidRDefault="000D7624" w:rsidP="000D7624">
      <w:pPr>
        <w:rPr>
          <w:rFonts w:ascii="Arial" w:eastAsia="Times New Roman" w:hAnsi="Arial"/>
          <w:color w:val="auto"/>
        </w:rPr>
      </w:pPr>
      <w:r w:rsidRPr="009F296A">
        <w:rPr>
          <w:rFonts w:ascii="Arial" w:eastAsia="Times New Roman" w:hAnsi="Arial"/>
          <w:color w:val="auto"/>
        </w:rPr>
        <w:t>Proposed ti</w:t>
      </w:r>
      <w:r w:rsidR="002035A8" w:rsidRPr="009F296A">
        <w:rPr>
          <w:rFonts w:ascii="Arial" w:eastAsia="Times New Roman" w:hAnsi="Arial"/>
          <w:color w:val="auto"/>
        </w:rPr>
        <w:t>ming</w:t>
      </w:r>
      <w:r w:rsidR="004E39ED" w:rsidRPr="009F296A">
        <w:rPr>
          <w:rFonts w:ascii="Arial" w:eastAsia="Times New Roman" w:hAnsi="Arial"/>
          <w:color w:val="auto"/>
        </w:rPr>
        <w:t>:</w:t>
      </w:r>
      <w:r w:rsidR="002035A8" w:rsidRPr="009F296A">
        <w:rPr>
          <w:rFonts w:ascii="Arial" w:eastAsia="Times New Roman" w:hAnsi="Arial"/>
          <w:color w:val="auto"/>
        </w:rPr>
        <w:t xml:space="preserve"> </w:t>
      </w:r>
      <w:r w:rsidR="00572174" w:rsidRPr="009F296A">
        <w:rPr>
          <w:rFonts w:ascii="Arial" w:hAnsi="Arial" w:cs="Arial"/>
          <w:b/>
          <w:u w:val="single"/>
        </w:rPr>
        <w:fldChar w:fldCharType="begin">
          <w:ffData>
            <w:name w:val="Text3"/>
            <w:enabled/>
            <w:calcOnExit w:val="0"/>
            <w:textInput/>
          </w:ffData>
        </w:fldChar>
      </w:r>
      <w:r w:rsidR="002035A8"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572174" w:rsidRPr="009F296A">
        <w:rPr>
          <w:rFonts w:ascii="Arial" w:hAnsi="Arial" w:cs="Arial"/>
          <w:b/>
          <w:u w:val="single"/>
        </w:rPr>
        <w:fldChar w:fldCharType="end"/>
      </w:r>
    </w:p>
    <w:p w:rsidR="003E732B" w:rsidRPr="009F296A" w:rsidRDefault="003E732B" w:rsidP="000D7624">
      <w:pPr>
        <w:rPr>
          <w:rFonts w:ascii="Arial" w:eastAsia="Times New Roman" w:hAnsi="Arial"/>
          <w:color w:val="auto"/>
        </w:rPr>
      </w:pPr>
    </w:p>
    <w:p w:rsidR="000D7624" w:rsidRPr="009F296A" w:rsidRDefault="000D7624" w:rsidP="000D7624">
      <w:pPr>
        <w:rPr>
          <w:rFonts w:ascii="Arial" w:eastAsia="Times New Roman" w:hAnsi="Arial"/>
          <w:color w:val="auto"/>
        </w:rPr>
      </w:pPr>
      <w:r w:rsidRPr="009F296A">
        <w:rPr>
          <w:rFonts w:ascii="Arial" w:eastAsia="Times New Roman" w:hAnsi="Arial"/>
          <w:color w:val="auto"/>
        </w:rPr>
        <w:t>Proposed length of training</w:t>
      </w:r>
      <w:r w:rsidR="004E39ED" w:rsidRPr="009F296A">
        <w:rPr>
          <w:rFonts w:ascii="Arial" w:eastAsia="Times New Roman" w:hAnsi="Arial"/>
          <w:color w:val="auto"/>
        </w:rPr>
        <w:t>:</w:t>
      </w:r>
      <w:r w:rsidRPr="009F296A">
        <w:rPr>
          <w:rFonts w:ascii="Arial" w:eastAsia="Times New Roman" w:hAnsi="Arial"/>
          <w:color w:val="auto"/>
        </w:rPr>
        <w:t xml:space="preserve"> </w:t>
      </w:r>
      <w:r w:rsidR="00572174" w:rsidRPr="009F296A">
        <w:rPr>
          <w:rFonts w:ascii="Arial" w:hAnsi="Arial" w:cs="Arial"/>
          <w:b/>
          <w:u w:val="single"/>
        </w:rPr>
        <w:fldChar w:fldCharType="begin">
          <w:ffData>
            <w:name w:val="Text3"/>
            <w:enabled/>
            <w:calcOnExit w:val="0"/>
            <w:textInput/>
          </w:ffData>
        </w:fldChar>
      </w:r>
      <w:r w:rsidR="002035A8" w:rsidRPr="009F296A">
        <w:rPr>
          <w:rFonts w:ascii="Arial" w:hAnsi="Arial" w:cs="Arial"/>
          <w:b/>
          <w:u w:val="single"/>
        </w:rPr>
        <w:instrText xml:space="preserve"> FORMTEXT </w:instrText>
      </w:r>
      <w:r w:rsidR="00572174" w:rsidRPr="009F296A">
        <w:rPr>
          <w:rFonts w:ascii="Arial" w:hAnsi="Arial" w:cs="Arial"/>
          <w:b/>
          <w:u w:val="single"/>
        </w:rPr>
      </w:r>
      <w:r w:rsidR="00572174" w:rsidRPr="009F296A">
        <w:rPr>
          <w:rFonts w:ascii="Arial" w:hAnsi="Arial" w:cs="Arial"/>
          <w:b/>
          <w:u w:val="single"/>
        </w:rPr>
        <w:fldChar w:fldCharType="separate"/>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2035A8" w:rsidRPr="009F296A">
        <w:rPr>
          <w:rFonts w:ascii="Arial" w:hAnsi="Arial" w:cs="Arial"/>
          <w:b/>
          <w:noProof/>
          <w:u w:val="single"/>
        </w:rPr>
        <w:t> </w:t>
      </w:r>
      <w:r w:rsidR="00572174" w:rsidRPr="009F296A">
        <w:rPr>
          <w:rFonts w:ascii="Arial" w:hAnsi="Arial" w:cs="Arial"/>
          <w:b/>
          <w:u w:val="single"/>
        </w:rPr>
        <w:fldChar w:fldCharType="end"/>
      </w:r>
    </w:p>
    <w:p w:rsidR="000D7624" w:rsidRPr="009F296A" w:rsidRDefault="000D7624" w:rsidP="000D7624">
      <w:pPr>
        <w:rPr>
          <w:rFonts w:ascii="Lucida Grande" w:eastAsia="Times New Roman" w:hAnsi="Lucida Grande"/>
          <w:color w:val="auto"/>
        </w:rPr>
      </w:pPr>
    </w:p>
    <w:p w:rsidR="008A5ADF" w:rsidRPr="009F296A" w:rsidRDefault="00A765E0" w:rsidP="000D7624">
      <w:pPr>
        <w:rPr>
          <w:rFonts w:ascii="Arial" w:eastAsia="Times New Roman" w:hAnsi="Arial" w:cs="Arial"/>
          <w:b/>
          <w:color w:val="auto"/>
        </w:rPr>
      </w:pPr>
      <w:r w:rsidRPr="009F296A">
        <w:rPr>
          <w:rFonts w:ascii="Arial" w:eastAsia="Times New Roman" w:hAnsi="Arial" w:cs="Arial"/>
          <w:b/>
          <w:color w:val="auto"/>
        </w:rPr>
        <w:t>Proposed schedule of activities</w:t>
      </w:r>
      <w:r w:rsidR="004E39ED" w:rsidRPr="009F296A">
        <w:rPr>
          <w:rFonts w:ascii="Arial" w:eastAsia="Times New Roman" w:hAnsi="Arial" w:cs="Arial"/>
          <w:b/>
          <w:color w:val="auto"/>
        </w:rPr>
        <w:t>:</w:t>
      </w:r>
    </w:p>
    <w:p w:rsidR="002D118C" w:rsidRPr="009F296A" w:rsidRDefault="00572174" w:rsidP="000D7624">
      <w:pPr>
        <w:rPr>
          <w:rFonts w:ascii="Arial" w:hAnsi="Arial" w:cs="Arial"/>
          <w:b/>
          <w:u w:val="single"/>
        </w:rPr>
      </w:pPr>
      <w:r w:rsidRPr="009F296A">
        <w:rPr>
          <w:rFonts w:ascii="Arial" w:hAnsi="Arial" w:cs="Arial"/>
          <w:b/>
          <w:u w:val="single"/>
        </w:rPr>
        <w:fldChar w:fldCharType="begin">
          <w:ffData>
            <w:name w:val="Text3"/>
            <w:enabled/>
            <w:calcOnExit w:val="0"/>
            <w:textInput/>
          </w:ffData>
        </w:fldChar>
      </w:r>
      <w:r w:rsidR="00E44588" w:rsidRPr="009F296A">
        <w:rPr>
          <w:rFonts w:ascii="Arial" w:hAnsi="Arial" w:cs="Arial"/>
          <w:b/>
          <w:u w:val="single"/>
        </w:rPr>
        <w:instrText xml:space="preserve"> FORMTEXT </w:instrText>
      </w:r>
      <w:r w:rsidRPr="009F296A">
        <w:rPr>
          <w:rFonts w:ascii="Arial" w:hAnsi="Arial" w:cs="Arial"/>
          <w:b/>
          <w:u w:val="single"/>
        </w:rPr>
      </w:r>
      <w:r w:rsidRPr="009F296A">
        <w:rPr>
          <w:rFonts w:ascii="Arial" w:hAnsi="Arial" w:cs="Arial"/>
          <w:b/>
          <w:u w:val="single"/>
        </w:rPr>
        <w:fldChar w:fldCharType="separate"/>
      </w:r>
      <w:r w:rsidR="00E44588" w:rsidRPr="009F296A">
        <w:rPr>
          <w:rFonts w:ascii="Arial" w:hAnsi="Arial" w:cs="Arial"/>
          <w:b/>
          <w:noProof/>
          <w:u w:val="single"/>
        </w:rPr>
        <w:t> </w:t>
      </w:r>
      <w:r w:rsidR="00E44588" w:rsidRPr="009F296A">
        <w:rPr>
          <w:rFonts w:ascii="Arial" w:hAnsi="Arial" w:cs="Arial"/>
          <w:b/>
          <w:noProof/>
          <w:u w:val="single"/>
        </w:rPr>
        <w:t> </w:t>
      </w:r>
      <w:r w:rsidR="00E44588" w:rsidRPr="009F296A">
        <w:rPr>
          <w:rFonts w:ascii="Arial" w:hAnsi="Arial" w:cs="Arial"/>
          <w:b/>
          <w:noProof/>
          <w:u w:val="single"/>
        </w:rPr>
        <w:t> </w:t>
      </w:r>
      <w:r w:rsidR="00E44588" w:rsidRPr="009F296A">
        <w:rPr>
          <w:rFonts w:ascii="Arial" w:hAnsi="Arial" w:cs="Arial"/>
          <w:b/>
          <w:noProof/>
          <w:u w:val="single"/>
        </w:rPr>
        <w:t> </w:t>
      </w:r>
      <w:r w:rsidR="00E44588" w:rsidRPr="009F296A">
        <w:rPr>
          <w:rFonts w:ascii="Arial" w:hAnsi="Arial" w:cs="Arial"/>
          <w:b/>
          <w:noProof/>
          <w:u w:val="single"/>
        </w:rPr>
        <w:t> </w:t>
      </w:r>
      <w:r w:rsidRPr="009F296A">
        <w:rPr>
          <w:rFonts w:ascii="Arial" w:hAnsi="Arial" w:cs="Arial"/>
          <w:b/>
          <w:u w:val="single"/>
        </w:rPr>
        <w:fldChar w:fldCharType="end"/>
      </w:r>
    </w:p>
    <w:p w:rsidR="00102A59" w:rsidRPr="009F296A" w:rsidRDefault="00102A59" w:rsidP="00102A59">
      <w:pPr>
        <w:rPr>
          <w:rFonts w:ascii="Arial" w:hAnsi="Arial" w:cs="Arial"/>
          <w:b/>
          <w:u w:val="single"/>
        </w:rPr>
      </w:pPr>
    </w:p>
    <w:p w:rsidR="00102A59" w:rsidRPr="009F296A" w:rsidRDefault="00102A59" w:rsidP="00102A59">
      <w:pPr>
        <w:rPr>
          <w:rFonts w:ascii="Arial" w:hAnsi="Arial" w:cs="Arial"/>
          <w:b/>
          <w:u w:val="single"/>
        </w:rPr>
      </w:pPr>
    </w:p>
    <w:p w:rsidR="00102A59" w:rsidRPr="009F296A" w:rsidRDefault="00102A59" w:rsidP="00102A59">
      <w:pPr>
        <w:rPr>
          <w:rFonts w:ascii="Arial" w:hAnsi="Arial" w:cs="Arial"/>
          <w:b/>
          <w:color w:val="FF0000"/>
        </w:rPr>
      </w:pPr>
      <w:r w:rsidRPr="009F296A">
        <w:rPr>
          <w:rFonts w:ascii="Arial" w:hAnsi="Arial" w:cs="Arial"/>
          <w:b/>
          <w:color w:val="FF0000"/>
        </w:rPr>
        <w:t xml:space="preserve">When this form has been completed, upload to the grants website by going to </w:t>
      </w:r>
      <w:hyperlink r:id="rId9" w:history="1">
        <w:r w:rsidRPr="009F296A">
          <w:rPr>
            <w:rStyle w:val="Hyperlink"/>
            <w:rFonts w:ascii="Arial" w:hAnsi="Arial" w:cs="Arial"/>
            <w:b/>
          </w:rPr>
          <w:t>www.rotary5360.org</w:t>
        </w:r>
      </w:hyperlink>
      <w:r w:rsidRPr="009F296A">
        <w:rPr>
          <w:rFonts w:ascii="Arial" w:hAnsi="Arial" w:cs="Arial"/>
          <w:b/>
          <w:color w:val="FF0000"/>
        </w:rPr>
        <w:t xml:space="preserve"> and logging in. Note the login name and password are not the same that you use for Clubrunner unless you have changed them to be the same. Once logged in, select “PROJECTS”, then select “Apply for a Grant or Global DDF”.</w:t>
      </w:r>
    </w:p>
    <w:p w:rsidR="00102A59" w:rsidRPr="009F296A" w:rsidRDefault="00102A59" w:rsidP="00102A59">
      <w:pPr>
        <w:spacing w:before="240"/>
        <w:rPr>
          <w:rFonts w:ascii="Arial" w:hAnsi="Arial" w:cs="Arial"/>
          <w:b/>
          <w:color w:val="FF0000"/>
        </w:rPr>
      </w:pPr>
      <w:r w:rsidRPr="009F296A">
        <w:rPr>
          <w:rFonts w:ascii="Arial" w:hAnsi="Arial" w:cs="Arial"/>
          <w:b/>
          <w:color w:val="FF0000"/>
        </w:rPr>
        <w:t xml:space="preserve">If uncertain on the steps to submit the application, view a video at: </w:t>
      </w:r>
      <w:hyperlink r:id="rId10" w:history="1">
        <w:r w:rsidRPr="009F296A">
          <w:rPr>
            <w:rStyle w:val="Hyperlink"/>
            <w:rFonts w:ascii="Arial" w:hAnsi="Arial" w:cs="Arial"/>
            <w:b/>
          </w:rPr>
          <w:t>http://rotary5360.org/dgc/videos/Applying_for_a_District_Project_Grant_Rev1.mp4</w:t>
        </w:r>
      </w:hyperlink>
      <w:r w:rsidRPr="009F296A">
        <w:rPr>
          <w:rFonts w:ascii="Arial" w:hAnsi="Arial" w:cs="Arial"/>
          <w:b/>
          <w:color w:val="0000FF"/>
        </w:rPr>
        <w:t xml:space="preserve"> </w:t>
      </w:r>
      <w:r w:rsidRPr="009F296A">
        <w:rPr>
          <w:rFonts w:ascii="Arial" w:hAnsi="Arial" w:cs="Arial"/>
          <w:b/>
          <w:color w:val="FF0000"/>
        </w:rPr>
        <w:t>. Although this video specifically relates to a district project grant application, the steps are essentially identical.</w:t>
      </w:r>
    </w:p>
    <w:p w:rsidR="00102A59" w:rsidRPr="009F296A" w:rsidRDefault="00102A59" w:rsidP="00102A59">
      <w:pPr>
        <w:rPr>
          <w:rFonts w:ascii="Arial" w:hAnsi="Arial" w:cs="Arial"/>
          <w:b/>
          <w:color w:val="FF0000"/>
        </w:rPr>
      </w:pPr>
    </w:p>
    <w:p w:rsidR="00102A59" w:rsidRPr="009F296A" w:rsidRDefault="00102A59" w:rsidP="00102A59">
      <w:pPr>
        <w:rPr>
          <w:rFonts w:ascii="Arial" w:hAnsi="Arial" w:cs="Arial"/>
          <w:b/>
          <w:color w:val="C00000"/>
        </w:rPr>
      </w:pPr>
      <w:r w:rsidRPr="009F296A">
        <w:rPr>
          <w:rFonts w:ascii="Arial" w:hAnsi="Arial" w:cs="Arial"/>
          <w:b/>
          <w:color w:val="FF0000"/>
        </w:rPr>
        <w:lastRenderedPageBreak/>
        <w:t>After your application has been successfully submitted, an email will be sent to the president of your club for approval.</w:t>
      </w:r>
    </w:p>
    <w:p w:rsidR="00102A59" w:rsidRPr="009F296A" w:rsidRDefault="00102A59">
      <w:pPr>
        <w:rPr>
          <w:rFonts w:ascii="Arial" w:hAnsi="Arial" w:cs="Arial"/>
          <w:b/>
          <w:u w:val="single"/>
        </w:rPr>
      </w:pPr>
    </w:p>
    <w:p w:rsidR="008A5ADF" w:rsidRPr="009F296A" w:rsidRDefault="008A5ADF" w:rsidP="000D7624">
      <w:pPr>
        <w:rPr>
          <w:rFonts w:ascii="Lucida Grande" w:eastAsia="Times New Roman" w:hAnsi="Lucida Grande"/>
          <w:color w:val="auto"/>
          <w:u w:val="single"/>
        </w:rPr>
      </w:pPr>
    </w:p>
    <w:p w:rsidR="000D7624" w:rsidRPr="009F296A" w:rsidRDefault="000D7624" w:rsidP="000D7624">
      <w:pPr>
        <w:rPr>
          <w:rFonts w:ascii="Lucida Grande" w:eastAsia="Times New Roman" w:hAnsi="Lucida Grande"/>
          <w:color w:val="auto"/>
        </w:rPr>
      </w:pPr>
    </w:p>
    <w:p w:rsidR="001636BE" w:rsidRPr="009F296A" w:rsidRDefault="001636BE" w:rsidP="000D7624">
      <w:pPr>
        <w:rPr>
          <w:rFonts w:ascii="Lucida Grande" w:eastAsia="Times New Roman" w:hAnsi="Lucida Grande"/>
          <w:color w:val="auto"/>
        </w:rPr>
      </w:pPr>
    </w:p>
    <w:p w:rsidR="001636BE" w:rsidRPr="009F296A" w:rsidRDefault="001636BE" w:rsidP="001636BE">
      <w:pPr>
        <w:rPr>
          <w:rFonts w:asciiTheme="minorHAnsi" w:hAnsiTheme="minorHAnsi"/>
          <w:b/>
          <w:sz w:val="36"/>
          <w:szCs w:val="36"/>
        </w:rPr>
      </w:pPr>
      <w:r w:rsidRPr="009F296A">
        <w:rPr>
          <w:rFonts w:asciiTheme="minorHAnsi" w:hAnsiTheme="minorHAnsi"/>
          <w:b/>
          <w:sz w:val="36"/>
          <w:szCs w:val="36"/>
        </w:rPr>
        <w:t>Vocational Training Team Grants</w:t>
      </w:r>
      <w:r w:rsidR="00102A59" w:rsidRPr="009F296A">
        <w:rPr>
          <w:rFonts w:asciiTheme="minorHAnsi" w:hAnsiTheme="minorHAnsi"/>
          <w:b/>
          <w:sz w:val="36"/>
          <w:szCs w:val="36"/>
        </w:rPr>
        <w:t xml:space="preserve"> – General </w:t>
      </w:r>
      <w:r w:rsidR="00ED473D" w:rsidRPr="009F296A">
        <w:rPr>
          <w:rFonts w:asciiTheme="minorHAnsi" w:hAnsiTheme="minorHAnsi"/>
          <w:b/>
          <w:sz w:val="36"/>
          <w:szCs w:val="36"/>
        </w:rPr>
        <w:t xml:space="preserve"> Information</w:t>
      </w:r>
    </w:p>
    <w:p w:rsidR="001636BE" w:rsidRPr="009F296A" w:rsidRDefault="001636BE" w:rsidP="001636BE"/>
    <w:p w:rsidR="001636BE" w:rsidRPr="009F296A" w:rsidRDefault="00EF7343" w:rsidP="00EF7343">
      <w:pPr>
        <w:pStyle w:val="ListParagraph"/>
        <w:numPr>
          <w:ilvl w:val="0"/>
          <w:numId w:val="7"/>
        </w:numPr>
        <w:tabs>
          <w:tab w:val="left" w:pos="360"/>
        </w:tabs>
        <w:spacing w:line="276" w:lineRule="auto"/>
        <w:contextualSpacing w:val="0"/>
      </w:pPr>
      <w:r w:rsidRPr="009F296A">
        <w:rPr>
          <w:b/>
          <w:u w:val="single"/>
        </w:rPr>
        <w:t>Terms and Conditions</w:t>
      </w:r>
      <w:r w:rsidRPr="009F296A">
        <w:t xml:space="preserve">   </w:t>
      </w:r>
    </w:p>
    <w:p w:rsidR="00EF7343" w:rsidRPr="009F296A" w:rsidRDefault="00EF7343" w:rsidP="00102A59">
      <w:pPr>
        <w:tabs>
          <w:tab w:val="left" w:pos="360"/>
        </w:tabs>
        <w:spacing w:line="276" w:lineRule="auto"/>
        <w:ind w:left="720"/>
        <w:rPr>
          <w:rFonts w:asciiTheme="minorHAnsi" w:hAnsiTheme="minorHAnsi"/>
        </w:rPr>
      </w:pPr>
      <w:r w:rsidRPr="009F296A">
        <w:rPr>
          <w:rFonts w:asciiTheme="minorHAnsi" w:hAnsiTheme="minorHAnsi"/>
        </w:rPr>
        <w:t>This is a District Grant.  Look for the Terms and Conditions document mid page.  .</w:t>
      </w:r>
      <w:hyperlink r:id="rId11" w:history="1">
        <w:r w:rsidRPr="009F296A">
          <w:rPr>
            <w:rStyle w:val="Hyperlink"/>
            <w:rFonts w:asciiTheme="minorHAnsi" w:hAnsiTheme="minorHAnsi"/>
          </w:rPr>
          <w:t>http://rotary5360.org/dgc/documentation.php</w:t>
        </w:r>
      </w:hyperlink>
      <w:r w:rsidRPr="009F296A">
        <w:rPr>
          <w:rFonts w:asciiTheme="minorHAnsi" w:hAnsiTheme="minorHAnsi"/>
        </w:rPr>
        <w:t xml:space="preserve">   </w:t>
      </w:r>
    </w:p>
    <w:p w:rsidR="001636BE" w:rsidRPr="009F296A" w:rsidRDefault="001636BE" w:rsidP="001636BE">
      <w:pPr>
        <w:pStyle w:val="ListParagraph"/>
        <w:numPr>
          <w:ilvl w:val="0"/>
          <w:numId w:val="7"/>
        </w:numPr>
        <w:tabs>
          <w:tab w:val="left" w:pos="360"/>
        </w:tabs>
        <w:spacing w:before="360" w:line="276" w:lineRule="auto"/>
        <w:contextualSpacing w:val="0"/>
        <w:rPr>
          <w:rFonts w:asciiTheme="minorHAnsi" w:hAnsiTheme="minorHAnsi"/>
          <w:b/>
          <w:u w:val="single"/>
        </w:rPr>
      </w:pPr>
      <w:r w:rsidRPr="009F296A">
        <w:rPr>
          <w:rFonts w:asciiTheme="minorHAnsi" w:hAnsiTheme="minorHAnsi"/>
          <w:b/>
          <w:u w:val="single"/>
        </w:rPr>
        <w:t>Grant Terms</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Maximum Award is $7500</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Club Match Required is 1/3 of Award</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One grant per club</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Pooling of grants with other clubs permitted</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Team Makeup – Rotarians &amp; non-Rotarians</w:t>
      </w:r>
      <w:r w:rsidR="00326077" w:rsidRPr="009F296A">
        <w:rPr>
          <w:rFonts w:asciiTheme="minorHAnsi" w:hAnsiTheme="minorHAnsi" w:cs="Arial"/>
        </w:rPr>
        <w:t xml:space="preserve">.  </w:t>
      </w:r>
      <w:r w:rsidR="009F296A" w:rsidRPr="009F296A">
        <w:rPr>
          <w:rFonts w:asciiTheme="minorHAnsi" w:hAnsiTheme="minorHAnsi" w:cs="Arial"/>
        </w:rPr>
        <w:t>Leader preferably is</w:t>
      </w:r>
      <w:r w:rsidR="00326077" w:rsidRPr="009F296A">
        <w:rPr>
          <w:rFonts w:asciiTheme="minorHAnsi" w:hAnsiTheme="minorHAnsi" w:cs="Arial"/>
        </w:rPr>
        <w:t xml:space="preserve"> a Rotarian.</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Collaboration with co-operating organizations permitted</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 xml:space="preserve">Destinations – All countries except those barred by TRF </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 xml:space="preserve">Travel insurance must be provided for all team members and forms part of the grant. Healthcare professionals who will be providing services as part of the project must nevertheless arrange, </w:t>
      </w:r>
      <w:r w:rsidRPr="009F296A">
        <w:rPr>
          <w:rFonts w:asciiTheme="minorHAnsi" w:hAnsiTheme="minorHAnsi" w:cs="Arial"/>
          <w:u w:val="single"/>
        </w:rPr>
        <w:t>at their own expense</w:t>
      </w:r>
      <w:r w:rsidRPr="009F296A">
        <w:rPr>
          <w:rFonts w:asciiTheme="minorHAnsi" w:hAnsiTheme="minorHAnsi" w:cs="Arial"/>
        </w:rPr>
        <w:t xml:space="preserve">, a minimum of US$500,000 of professional liability insurance. </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 xml:space="preserve">Application deadline – </w:t>
      </w:r>
      <w:r w:rsidR="00DC386F" w:rsidRPr="00DC386F">
        <w:rPr>
          <w:rFonts w:asciiTheme="minorHAnsi" w:hAnsiTheme="minorHAnsi" w:cs="Arial"/>
          <w:b/>
        </w:rPr>
        <w:t>NOON</w:t>
      </w:r>
      <w:r w:rsidR="00DC386F">
        <w:rPr>
          <w:rFonts w:asciiTheme="minorHAnsi" w:hAnsiTheme="minorHAnsi" w:cs="Arial"/>
        </w:rPr>
        <w:t xml:space="preserve"> on </w:t>
      </w:r>
      <w:r w:rsidR="00EF7343" w:rsidRPr="009F296A">
        <w:rPr>
          <w:rFonts w:asciiTheme="minorHAnsi" w:hAnsiTheme="minorHAnsi" w:cs="Arial"/>
        </w:rPr>
        <w:t>May 11</w:t>
      </w:r>
      <w:r w:rsidR="00DC386F">
        <w:rPr>
          <w:rFonts w:asciiTheme="minorHAnsi" w:hAnsiTheme="minorHAnsi" w:cs="Arial"/>
        </w:rPr>
        <w:t>, 2017</w:t>
      </w:r>
    </w:p>
    <w:p w:rsidR="001636BE" w:rsidRPr="009F296A" w:rsidRDefault="00DC386F" w:rsidP="001636BE">
      <w:pPr>
        <w:numPr>
          <w:ilvl w:val="0"/>
          <w:numId w:val="6"/>
        </w:numPr>
        <w:spacing w:line="276" w:lineRule="auto"/>
        <w:rPr>
          <w:rFonts w:asciiTheme="minorHAnsi" w:hAnsiTheme="minorHAnsi" w:cs="Arial"/>
        </w:rPr>
      </w:pPr>
      <w:r>
        <w:rPr>
          <w:rFonts w:asciiTheme="minorHAnsi" w:hAnsiTheme="minorHAnsi" w:cs="Arial"/>
        </w:rPr>
        <w:t>Awards announced - August</w:t>
      </w:r>
    </w:p>
    <w:p w:rsidR="001636BE" w:rsidRPr="009F296A" w:rsidRDefault="001636BE" w:rsidP="001636BE">
      <w:pPr>
        <w:numPr>
          <w:ilvl w:val="0"/>
          <w:numId w:val="6"/>
        </w:numPr>
        <w:spacing w:line="276" w:lineRule="auto"/>
        <w:rPr>
          <w:rFonts w:asciiTheme="minorHAnsi" w:hAnsiTheme="minorHAnsi" w:cs="Arial"/>
        </w:rPr>
      </w:pPr>
      <w:r w:rsidRPr="009F296A">
        <w:rPr>
          <w:rFonts w:asciiTheme="minorHAnsi" w:hAnsiTheme="minorHAnsi" w:cs="Arial"/>
        </w:rPr>
        <w:t xml:space="preserve">Project must be completed and reported on </w:t>
      </w:r>
      <w:r w:rsidR="00EF7343" w:rsidRPr="009F296A">
        <w:rPr>
          <w:rFonts w:asciiTheme="minorHAnsi" w:hAnsiTheme="minorHAnsi" w:cs="Arial"/>
        </w:rPr>
        <w:t>within 2 years</w:t>
      </w:r>
    </w:p>
    <w:p w:rsidR="001636BE" w:rsidRPr="009F296A" w:rsidRDefault="001636BE" w:rsidP="001636BE">
      <w:pPr>
        <w:pStyle w:val="ListParagraph"/>
        <w:numPr>
          <w:ilvl w:val="0"/>
          <w:numId w:val="7"/>
        </w:numPr>
        <w:tabs>
          <w:tab w:val="left" w:pos="360"/>
        </w:tabs>
        <w:spacing w:before="240" w:line="276" w:lineRule="auto"/>
        <w:contextualSpacing w:val="0"/>
        <w:rPr>
          <w:rFonts w:asciiTheme="minorHAnsi" w:hAnsiTheme="minorHAnsi"/>
          <w:b/>
          <w:u w:val="single"/>
        </w:rPr>
      </w:pPr>
      <w:r w:rsidRPr="009F296A">
        <w:rPr>
          <w:rFonts w:asciiTheme="minorHAnsi" w:hAnsiTheme="minorHAnsi"/>
          <w:b/>
          <w:u w:val="single"/>
        </w:rPr>
        <w:t>TEAM MEMBER APPLICATIONS</w:t>
      </w:r>
    </w:p>
    <w:p w:rsidR="00ED473D" w:rsidRPr="009F296A" w:rsidRDefault="00313600" w:rsidP="001636BE">
      <w:pPr>
        <w:tabs>
          <w:tab w:val="left" w:pos="360"/>
        </w:tabs>
        <w:spacing w:line="276" w:lineRule="auto"/>
        <w:ind w:left="720"/>
        <w:rPr>
          <w:rFonts w:asciiTheme="minorHAnsi" w:hAnsiTheme="minorHAnsi"/>
          <w:b/>
          <w:i/>
          <w:u w:val="single"/>
        </w:rPr>
      </w:pPr>
      <w:r w:rsidRPr="009F296A">
        <w:rPr>
          <w:rFonts w:asciiTheme="minorHAnsi" w:hAnsiTheme="minorHAnsi"/>
        </w:rPr>
        <w:t xml:space="preserve">You will be notified before </w:t>
      </w:r>
      <w:r w:rsidR="001636BE" w:rsidRPr="009F296A">
        <w:rPr>
          <w:rFonts w:asciiTheme="minorHAnsi" w:hAnsiTheme="minorHAnsi"/>
        </w:rPr>
        <w:t xml:space="preserve">August </w:t>
      </w:r>
      <w:r w:rsidR="00EF7343" w:rsidRPr="009F296A">
        <w:rPr>
          <w:rFonts w:asciiTheme="minorHAnsi" w:hAnsiTheme="minorHAnsi"/>
        </w:rPr>
        <w:t>15 whether</w:t>
      </w:r>
      <w:r w:rsidR="001636BE" w:rsidRPr="009F296A">
        <w:rPr>
          <w:rFonts w:asciiTheme="minorHAnsi" w:hAnsiTheme="minorHAnsi"/>
        </w:rPr>
        <w:t xml:space="preserve"> your Club application has been approved. </w:t>
      </w:r>
      <w:r w:rsidR="001636BE" w:rsidRPr="009F296A">
        <w:rPr>
          <w:rFonts w:asciiTheme="minorHAnsi" w:hAnsiTheme="minorHAnsi"/>
          <w:b/>
          <w:i/>
          <w:u w:val="single"/>
        </w:rPr>
        <w:t>The grant funds will not be released to your club until</w:t>
      </w:r>
      <w:r w:rsidR="00ED473D" w:rsidRPr="009F296A">
        <w:rPr>
          <w:rFonts w:asciiTheme="minorHAnsi" w:hAnsiTheme="minorHAnsi"/>
          <w:b/>
          <w:i/>
          <w:u w:val="single"/>
        </w:rPr>
        <w:t>:</w:t>
      </w:r>
    </w:p>
    <w:p w:rsidR="001636BE" w:rsidRPr="009F296A" w:rsidRDefault="001636BE" w:rsidP="00ED473D">
      <w:pPr>
        <w:pStyle w:val="ListParagraph"/>
        <w:numPr>
          <w:ilvl w:val="0"/>
          <w:numId w:val="9"/>
        </w:numPr>
        <w:tabs>
          <w:tab w:val="left" w:pos="360"/>
        </w:tabs>
        <w:spacing w:line="276" w:lineRule="auto"/>
        <w:rPr>
          <w:rFonts w:asciiTheme="minorHAnsi" w:hAnsiTheme="minorHAnsi"/>
          <w:b/>
          <w:i/>
          <w:u w:val="single"/>
        </w:rPr>
      </w:pPr>
      <w:r w:rsidRPr="009F296A">
        <w:rPr>
          <w:rFonts w:asciiTheme="minorHAnsi" w:hAnsiTheme="minorHAnsi"/>
          <w:b/>
          <w:i/>
          <w:u w:val="single"/>
        </w:rPr>
        <w:t>the Team</w:t>
      </w:r>
      <w:r w:rsidR="00ED473D" w:rsidRPr="009F296A">
        <w:rPr>
          <w:rFonts w:asciiTheme="minorHAnsi" w:hAnsiTheme="minorHAnsi"/>
          <w:b/>
          <w:i/>
          <w:u w:val="single"/>
        </w:rPr>
        <w:t xml:space="preserve"> Leader has submitted</w:t>
      </w:r>
      <w:r w:rsidR="00326077" w:rsidRPr="009F296A">
        <w:rPr>
          <w:rFonts w:asciiTheme="minorHAnsi" w:hAnsiTheme="minorHAnsi"/>
          <w:b/>
          <w:i/>
          <w:u w:val="single"/>
        </w:rPr>
        <w:t xml:space="preserve">, </w:t>
      </w:r>
      <w:r w:rsidR="00CF4204" w:rsidRPr="009F296A">
        <w:rPr>
          <w:rFonts w:asciiTheme="minorHAnsi" w:hAnsiTheme="minorHAnsi"/>
          <w:b/>
          <w:i/>
          <w:u w:val="single"/>
        </w:rPr>
        <w:t xml:space="preserve">by email </w:t>
      </w:r>
      <w:r w:rsidR="00ED473D" w:rsidRPr="009F296A">
        <w:rPr>
          <w:rFonts w:asciiTheme="minorHAnsi" w:hAnsiTheme="minorHAnsi"/>
          <w:b/>
          <w:i/>
          <w:u w:val="single"/>
        </w:rPr>
        <w:t xml:space="preserve"> their</w:t>
      </w:r>
      <w:r w:rsidR="00102A59" w:rsidRPr="009F296A">
        <w:rPr>
          <w:rFonts w:asciiTheme="minorHAnsi" w:hAnsiTheme="minorHAnsi"/>
          <w:b/>
          <w:i/>
          <w:u w:val="single"/>
        </w:rPr>
        <w:t xml:space="preserve"> </w:t>
      </w:r>
      <w:r w:rsidRPr="009F296A">
        <w:rPr>
          <w:rFonts w:asciiTheme="minorHAnsi" w:hAnsiTheme="minorHAnsi"/>
          <w:b/>
          <w:i/>
          <w:u w:val="single"/>
        </w:rPr>
        <w:t xml:space="preserve"> </w:t>
      </w:r>
      <w:r w:rsidR="00ED473D" w:rsidRPr="009F296A">
        <w:rPr>
          <w:rFonts w:asciiTheme="minorHAnsi" w:hAnsiTheme="minorHAnsi"/>
          <w:b/>
          <w:i/>
          <w:u w:val="single"/>
        </w:rPr>
        <w:t xml:space="preserve">signed </w:t>
      </w:r>
      <w:r w:rsidRPr="009F296A">
        <w:rPr>
          <w:rFonts w:asciiTheme="minorHAnsi" w:hAnsiTheme="minorHAnsi"/>
          <w:b/>
          <w:i/>
          <w:u w:val="single"/>
        </w:rPr>
        <w:t xml:space="preserve">Participant Application Form </w:t>
      </w:r>
      <w:r w:rsidR="00ED473D" w:rsidRPr="009F296A">
        <w:rPr>
          <w:rFonts w:asciiTheme="minorHAnsi" w:hAnsiTheme="minorHAnsi"/>
          <w:b/>
          <w:i/>
          <w:u w:val="single"/>
        </w:rPr>
        <w:t>and</w:t>
      </w:r>
      <w:r w:rsidR="00326077" w:rsidRPr="009F296A">
        <w:rPr>
          <w:rFonts w:asciiTheme="minorHAnsi" w:hAnsiTheme="minorHAnsi"/>
          <w:b/>
          <w:i/>
          <w:u w:val="single"/>
        </w:rPr>
        <w:t xml:space="preserve"> a</w:t>
      </w:r>
      <w:r w:rsidR="00ED473D" w:rsidRPr="009F296A">
        <w:rPr>
          <w:rFonts w:asciiTheme="minorHAnsi" w:hAnsiTheme="minorHAnsi"/>
          <w:b/>
          <w:i/>
          <w:u w:val="single"/>
        </w:rPr>
        <w:t xml:space="preserve"> signed MOU for all participating entities</w:t>
      </w:r>
      <w:r w:rsidRPr="009F296A">
        <w:rPr>
          <w:rFonts w:asciiTheme="minorHAnsi" w:hAnsiTheme="minorHAnsi"/>
          <w:b/>
          <w:i/>
          <w:u w:val="single"/>
        </w:rPr>
        <w:t xml:space="preserve"> </w:t>
      </w:r>
      <w:r w:rsidR="00ED473D" w:rsidRPr="009F296A">
        <w:rPr>
          <w:rFonts w:asciiTheme="minorHAnsi" w:hAnsiTheme="minorHAnsi"/>
          <w:b/>
          <w:i/>
          <w:u w:val="single"/>
        </w:rPr>
        <w:t xml:space="preserve"> </w:t>
      </w:r>
    </w:p>
    <w:p w:rsidR="00ED473D" w:rsidRPr="009F296A" w:rsidRDefault="00ED473D" w:rsidP="00ED473D">
      <w:pPr>
        <w:pStyle w:val="ListParagraph"/>
        <w:numPr>
          <w:ilvl w:val="0"/>
          <w:numId w:val="9"/>
        </w:numPr>
        <w:tabs>
          <w:tab w:val="left" w:pos="360"/>
        </w:tabs>
        <w:spacing w:line="276" w:lineRule="auto"/>
        <w:rPr>
          <w:rFonts w:asciiTheme="minorHAnsi" w:hAnsiTheme="minorHAnsi"/>
          <w:b/>
          <w:i/>
          <w:u w:val="single"/>
        </w:rPr>
      </w:pPr>
      <w:r w:rsidRPr="009F296A">
        <w:rPr>
          <w:rFonts w:asciiTheme="minorHAnsi" w:hAnsiTheme="minorHAnsi"/>
          <w:b/>
          <w:i/>
          <w:u w:val="single"/>
        </w:rPr>
        <w:t>Each participant has submitted</w:t>
      </w:r>
      <w:r w:rsidR="00CF4204" w:rsidRPr="009F296A">
        <w:rPr>
          <w:rFonts w:asciiTheme="minorHAnsi" w:hAnsiTheme="minorHAnsi"/>
          <w:b/>
          <w:i/>
          <w:u w:val="single"/>
        </w:rPr>
        <w:t xml:space="preserve"> by email</w:t>
      </w:r>
      <w:r w:rsidRPr="009F296A">
        <w:rPr>
          <w:rFonts w:asciiTheme="minorHAnsi" w:hAnsiTheme="minorHAnsi"/>
          <w:b/>
          <w:i/>
          <w:u w:val="single"/>
        </w:rPr>
        <w:t xml:space="preserve"> their signed Participant Application Form</w:t>
      </w:r>
    </w:p>
    <w:p w:rsidR="001636BE" w:rsidRPr="009F296A" w:rsidRDefault="001636BE" w:rsidP="001636BE">
      <w:pPr>
        <w:tabs>
          <w:tab w:val="left" w:pos="360"/>
        </w:tabs>
        <w:spacing w:line="276" w:lineRule="auto"/>
        <w:ind w:left="720"/>
        <w:rPr>
          <w:rFonts w:asciiTheme="minorHAnsi" w:hAnsiTheme="minorHAnsi"/>
        </w:rPr>
      </w:pPr>
    </w:p>
    <w:p w:rsidR="001636BE" w:rsidRPr="00326077" w:rsidRDefault="00326077" w:rsidP="001636BE">
      <w:pPr>
        <w:tabs>
          <w:tab w:val="left" w:pos="360"/>
        </w:tabs>
        <w:spacing w:line="276" w:lineRule="auto"/>
        <w:ind w:left="720"/>
        <w:rPr>
          <w:rFonts w:asciiTheme="minorHAnsi" w:hAnsiTheme="minorHAnsi"/>
        </w:rPr>
      </w:pPr>
      <w:r w:rsidRPr="009F296A">
        <w:rPr>
          <w:rFonts w:asciiTheme="minorHAnsi" w:hAnsiTheme="minorHAnsi"/>
        </w:rPr>
        <w:t xml:space="preserve">District VTT </w:t>
      </w:r>
      <w:r w:rsidR="00102A59" w:rsidRPr="009F296A">
        <w:rPr>
          <w:rFonts w:asciiTheme="minorHAnsi" w:hAnsiTheme="minorHAnsi"/>
        </w:rPr>
        <w:t>P</w:t>
      </w:r>
      <w:r w:rsidRPr="009F296A">
        <w:rPr>
          <w:rFonts w:asciiTheme="minorHAnsi" w:hAnsiTheme="minorHAnsi"/>
        </w:rPr>
        <w:t>articipant A</w:t>
      </w:r>
      <w:r w:rsidR="00102A59" w:rsidRPr="009F296A">
        <w:rPr>
          <w:rFonts w:asciiTheme="minorHAnsi" w:hAnsiTheme="minorHAnsi"/>
        </w:rPr>
        <w:t>pplication</w:t>
      </w:r>
      <w:r w:rsidRPr="009F296A">
        <w:rPr>
          <w:rFonts w:asciiTheme="minorHAnsi" w:hAnsiTheme="minorHAnsi"/>
        </w:rPr>
        <w:t xml:space="preserve"> form </w:t>
      </w:r>
      <w:r w:rsidR="009F296A" w:rsidRPr="009F296A">
        <w:rPr>
          <w:rFonts w:asciiTheme="minorHAnsi" w:hAnsiTheme="minorHAnsi"/>
        </w:rPr>
        <w:t xml:space="preserve">and a </w:t>
      </w:r>
      <w:r w:rsidRPr="009F296A">
        <w:rPr>
          <w:rFonts w:asciiTheme="minorHAnsi" w:hAnsiTheme="minorHAnsi"/>
        </w:rPr>
        <w:t xml:space="preserve">blank </w:t>
      </w:r>
      <w:r w:rsidR="009F296A" w:rsidRPr="009F296A">
        <w:rPr>
          <w:rFonts w:asciiTheme="minorHAnsi" w:hAnsiTheme="minorHAnsi"/>
        </w:rPr>
        <w:t xml:space="preserve">VTT </w:t>
      </w:r>
      <w:r w:rsidRPr="009F296A">
        <w:rPr>
          <w:rFonts w:asciiTheme="minorHAnsi" w:hAnsiTheme="minorHAnsi"/>
        </w:rPr>
        <w:t xml:space="preserve">MOU form are </w:t>
      </w:r>
      <w:r w:rsidR="00102A59" w:rsidRPr="009F296A">
        <w:rPr>
          <w:rFonts w:asciiTheme="minorHAnsi" w:hAnsiTheme="minorHAnsi"/>
        </w:rPr>
        <w:t xml:space="preserve">available at </w:t>
      </w:r>
      <w:hyperlink r:id="rId12" w:history="1">
        <w:r w:rsidR="001636BE" w:rsidRPr="009F296A">
          <w:rPr>
            <w:rStyle w:val="Hyperlink"/>
            <w:rFonts w:asciiTheme="minorHAnsi" w:hAnsiTheme="minorHAnsi"/>
          </w:rPr>
          <w:t>http://rotary5360.org/dgc/documentation.php</w:t>
        </w:r>
      </w:hyperlink>
      <w:r w:rsidR="001636BE" w:rsidRPr="00326077">
        <w:rPr>
          <w:rFonts w:asciiTheme="minorHAnsi" w:hAnsiTheme="minorHAnsi"/>
        </w:rPr>
        <w:t xml:space="preserve"> </w:t>
      </w:r>
    </w:p>
    <w:p w:rsidR="00477BA1" w:rsidRPr="00326077" w:rsidRDefault="00477BA1" w:rsidP="001636BE">
      <w:pPr>
        <w:tabs>
          <w:tab w:val="left" w:pos="360"/>
        </w:tabs>
        <w:spacing w:line="276" w:lineRule="auto"/>
        <w:ind w:left="720"/>
        <w:rPr>
          <w:rFonts w:asciiTheme="minorHAnsi" w:hAnsiTheme="minorHAnsi"/>
        </w:rPr>
      </w:pPr>
    </w:p>
    <w:p w:rsidR="00477BA1" w:rsidRDefault="00477BA1" w:rsidP="001636BE">
      <w:pPr>
        <w:tabs>
          <w:tab w:val="left" w:pos="360"/>
        </w:tabs>
        <w:spacing w:line="276" w:lineRule="auto"/>
        <w:ind w:left="720"/>
        <w:rPr>
          <w:rFonts w:asciiTheme="minorHAnsi" w:hAnsiTheme="minorHAnsi"/>
          <w:sz w:val="28"/>
          <w:szCs w:val="28"/>
        </w:rPr>
      </w:pPr>
    </w:p>
    <w:sectPr w:rsidR="00477BA1" w:rsidSect="006E6C90">
      <w:footerReference w:type="default" r:id="rId13"/>
      <w:pgSz w:w="12240" w:h="15840"/>
      <w:pgMar w:top="634" w:right="1080" w:bottom="90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F1" w:rsidRDefault="000867F1">
      <w:r>
        <w:separator/>
      </w:r>
    </w:p>
  </w:endnote>
  <w:endnote w:type="continuationSeparator" w:id="0">
    <w:p w:rsidR="000867F1" w:rsidRDefault="0008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Yu Gothic UI"/>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27" w:rsidRPr="00891158" w:rsidRDefault="00FA72C7" w:rsidP="00891158">
    <w:pPr>
      <w:pStyle w:val="Footer"/>
    </w:pPr>
    <w:r>
      <w:t>201</w:t>
    </w:r>
    <w:r w:rsidR="00313600">
      <w:t xml:space="preserve">7-18 </w:t>
    </w:r>
    <w:r>
      <w:t xml:space="preserve"> </w:t>
    </w:r>
    <w:r w:rsidR="002730AB">
      <w:t xml:space="preserve">District </w:t>
    </w:r>
    <w:r w:rsidR="00313600">
      <w:t xml:space="preserve">VTT Club Application – </w:t>
    </w:r>
    <w:r w:rsidR="00DC386F">
      <w:t>April 28, 2017</w:t>
    </w:r>
    <w:r w:rsidR="00477BA1">
      <w:tab/>
    </w:r>
    <w:r w:rsidR="00AE7327" w:rsidRPr="00891158">
      <w:tab/>
      <w:t xml:space="preserve">Page </w:t>
    </w:r>
    <w:r w:rsidR="00572174" w:rsidRPr="00891158">
      <w:fldChar w:fldCharType="begin"/>
    </w:r>
    <w:r w:rsidR="00AE7327" w:rsidRPr="00891158">
      <w:instrText xml:space="preserve"> PAGE  \* Arabic  \* MERGEFORMAT </w:instrText>
    </w:r>
    <w:r w:rsidR="00572174" w:rsidRPr="00891158">
      <w:fldChar w:fldCharType="separate"/>
    </w:r>
    <w:r w:rsidR="00DC386F">
      <w:rPr>
        <w:noProof/>
      </w:rPr>
      <w:t>1</w:t>
    </w:r>
    <w:r w:rsidR="00572174" w:rsidRPr="00891158">
      <w:fldChar w:fldCharType="end"/>
    </w:r>
    <w:r w:rsidR="00AE7327" w:rsidRPr="00891158">
      <w:t xml:space="preserve"> of </w:t>
    </w:r>
    <w:fldSimple w:instr=" NUMPAGES  \* Arabic  \* MERGEFORMAT ">
      <w:r w:rsidR="00DC386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F1" w:rsidRDefault="000867F1">
      <w:r>
        <w:separator/>
      </w:r>
    </w:p>
  </w:footnote>
  <w:footnote w:type="continuationSeparator" w:id="0">
    <w:p w:rsidR="000867F1" w:rsidRDefault="0008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108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23454420"/>
    <w:multiLevelType w:val="hybridMultilevel"/>
    <w:tmpl w:val="C7F0D8B8"/>
    <w:lvl w:ilvl="0" w:tplc="E69452B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D51749"/>
    <w:multiLevelType w:val="hybridMultilevel"/>
    <w:tmpl w:val="05C0DEE2"/>
    <w:lvl w:ilvl="0" w:tplc="04090001">
      <w:start w:val="1"/>
      <w:numFmt w:val="bullet"/>
      <w:lvlText w:val=""/>
      <w:lvlJc w:val="left"/>
      <w:pPr>
        <w:tabs>
          <w:tab w:val="num" w:pos="720"/>
        </w:tabs>
        <w:ind w:left="720" w:hanging="360"/>
      </w:pPr>
      <w:rPr>
        <w:rFonts w:ascii="Symbol" w:hAnsi="Symbol" w:hint="default"/>
      </w:rPr>
    </w:lvl>
    <w:lvl w:ilvl="1" w:tplc="54C80A90" w:tentative="1">
      <w:start w:val="1"/>
      <w:numFmt w:val="bullet"/>
      <w:lvlText w:val="•"/>
      <w:lvlJc w:val="left"/>
      <w:pPr>
        <w:tabs>
          <w:tab w:val="num" w:pos="1440"/>
        </w:tabs>
        <w:ind w:left="1440" w:hanging="360"/>
      </w:pPr>
      <w:rPr>
        <w:rFonts w:ascii="Arial" w:hAnsi="Arial" w:hint="default"/>
      </w:rPr>
    </w:lvl>
    <w:lvl w:ilvl="2" w:tplc="BA1E82B8" w:tentative="1">
      <w:start w:val="1"/>
      <w:numFmt w:val="bullet"/>
      <w:lvlText w:val="•"/>
      <w:lvlJc w:val="left"/>
      <w:pPr>
        <w:tabs>
          <w:tab w:val="num" w:pos="2160"/>
        </w:tabs>
        <w:ind w:left="2160" w:hanging="360"/>
      </w:pPr>
      <w:rPr>
        <w:rFonts w:ascii="Arial" w:hAnsi="Arial" w:hint="default"/>
      </w:rPr>
    </w:lvl>
    <w:lvl w:ilvl="3" w:tplc="51324546" w:tentative="1">
      <w:start w:val="1"/>
      <w:numFmt w:val="bullet"/>
      <w:lvlText w:val="•"/>
      <w:lvlJc w:val="left"/>
      <w:pPr>
        <w:tabs>
          <w:tab w:val="num" w:pos="2880"/>
        </w:tabs>
        <w:ind w:left="2880" w:hanging="360"/>
      </w:pPr>
      <w:rPr>
        <w:rFonts w:ascii="Arial" w:hAnsi="Arial" w:hint="default"/>
      </w:rPr>
    </w:lvl>
    <w:lvl w:ilvl="4" w:tplc="E9A29826" w:tentative="1">
      <w:start w:val="1"/>
      <w:numFmt w:val="bullet"/>
      <w:lvlText w:val="•"/>
      <w:lvlJc w:val="left"/>
      <w:pPr>
        <w:tabs>
          <w:tab w:val="num" w:pos="3600"/>
        </w:tabs>
        <w:ind w:left="3600" w:hanging="360"/>
      </w:pPr>
      <w:rPr>
        <w:rFonts w:ascii="Arial" w:hAnsi="Arial" w:hint="default"/>
      </w:rPr>
    </w:lvl>
    <w:lvl w:ilvl="5" w:tplc="7C2286FE" w:tentative="1">
      <w:start w:val="1"/>
      <w:numFmt w:val="bullet"/>
      <w:lvlText w:val="•"/>
      <w:lvlJc w:val="left"/>
      <w:pPr>
        <w:tabs>
          <w:tab w:val="num" w:pos="4320"/>
        </w:tabs>
        <w:ind w:left="4320" w:hanging="360"/>
      </w:pPr>
      <w:rPr>
        <w:rFonts w:ascii="Arial" w:hAnsi="Arial" w:hint="default"/>
      </w:rPr>
    </w:lvl>
    <w:lvl w:ilvl="6" w:tplc="2CDA08E0" w:tentative="1">
      <w:start w:val="1"/>
      <w:numFmt w:val="bullet"/>
      <w:lvlText w:val="•"/>
      <w:lvlJc w:val="left"/>
      <w:pPr>
        <w:tabs>
          <w:tab w:val="num" w:pos="5040"/>
        </w:tabs>
        <w:ind w:left="5040" w:hanging="360"/>
      </w:pPr>
      <w:rPr>
        <w:rFonts w:ascii="Arial" w:hAnsi="Arial" w:hint="default"/>
      </w:rPr>
    </w:lvl>
    <w:lvl w:ilvl="7" w:tplc="E2489FF8" w:tentative="1">
      <w:start w:val="1"/>
      <w:numFmt w:val="bullet"/>
      <w:lvlText w:val="•"/>
      <w:lvlJc w:val="left"/>
      <w:pPr>
        <w:tabs>
          <w:tab w:val="num" w:pos="5760"/>
        </w:tabs>
        <w:ind w:left="5760" w:hanging="360"/>
      </w:pPr>
      <w:rPr>
        <w:rFonts w:ascii="Arial" w:hAnsi="Arial" w:hint="default"/>
      </w:rPr>
    </w:lvl>
    <w:lvl w:ilvl="8" w:tplc="92FEB5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FD1911"/>
    <w:multiLevelType w:val="hybridMultilevel"/>
    <w:tmpl w:val="BAD0529C"/>
    <w:lvl w:ilvl="0" w:tplc="240A0001">
      <w:start w:val="1"/>
      <w:numFmt w:val="bullet"/>
      <w:lvlText w:val=""/>
      <w:lvlJc w:val="left"/>
      <w:pPr>
        <w:ind w:left="1507" w:hanging="360"/>
      </w:pPr>
      <w:rPr>
        <w:rFonts w:ascii="Symbol" w:hAnsi="Symbo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abstractNum w:abstractNumId="7" w15:restartNumberingAfterBreak="0">
    <w:nsid w:val="3F347D99"/>
    <w:multiLevelType w:val="hybridMultilevel"/>
    <w:tmpl w:val="B74EA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65A63"/>
    <w:multiLevelType w:val="hybridMultilevel"/>
    <w:tmpl w:val="23528C2C"/>
    <w:lvl w:ilvl="0" w:tplc="F0E4E1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cumentProtection w:edit="forms" w:enforcement="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DB"/>
    <w:rsid w:val="000043E5"/>
    <w:rsid w:val="00005B99"/>
    <w:rsid w:val="00006186"/>
    <w:rsid w:val="00035AFE"/>
    <w:rsid w:val="000867F1"/>
    <w:rsid w:val="00097EE2"/>
    <w:rsid w:val="000A601F"/>
    <w:rsid w:val="000B6B5F"/>
    <w:rsid w:val="000D7624"/>
    <w:rsid w:val="00102A59"/>
    <w:rsid w:val="001102E6"/>
    <w:rsid w:val="00120BEC"/>
    <w:rsid w:val="00123D2C"/>
    <w:rsid w:val="00127EED"/>
    <w:rsid w:val="001357D7"/>
    <w:rsid w:val="0016284C"/>
    <w:rsid w:val="001636BE"/>
    <w:rsid w:val="00166A7B"/>
    <w:rsid w:val="001A70E6"/>
    <w:rsid w:val="001B4CC6"/>
    <w:rsid w:val="001D08C8"/>
    <w:rsid w:val="001D118B"/>
    <w:rsid w:val="001F290C"/>
    <w:rsid w:val="002035A8"/>
    <w:rsid w:val="00217E57"/>
    <w:rsid w:val="0024000B"/>
    <w:rsid w:val="00262030"/>
    <w:rsid w:val="002726DF"/>
    <w:rsid w:val="002730AB"/>
    <w:rsid w:val="002956FC"/>
    <w:rsid w:val="00297966"/>
    <w:rsid w:val="002B5A64"/>
    <w:rsid w:val="002D118C"/>
    <w:rsid w:val="00301C50"/>
    <w:rsid w:val="003057FA"/>
    <w:rsid w:val="00313600"/>
    <w:rsid w:val="00326077"/>
    <w:rsid w:val="00326425"/>
    <w:rsid w:val="00345A2F"/>
    <w:rsid w:val="00357CCF"/>
    <w:rsid w:val="00365538"/>
    <w:rsid w:val="003919AD"/>
    <w:rsid w:val="003A5F5E"/>
    <w:rsid w:val="003B016B"/>
    <w:rsid w:val="003C299C"/>
    <w:rsid w:val="003E732B"/>
    <w:rsid w:val="00450017"/>
    <w:rsid w:val="00464B3F"/>
    <w:rsid w:val="00477BA1"/>
    <w:rsid w:val="004904CD"/>
    <w:rsid w:val="004A165C"/>
    <w:rsid w:val="004B38A3"/>
    <w:rsid w:val="004E39ED"/>
    <w:rsid w:val="0050537E"/>
    <w:rsid w:val="00572174"/>
    <w:rsid w:val="00580759"/>
    <w:rsid w:val="005A2288"/>
    <w:rsid w:val="005A708E"/>
    <w:rsid w:val="005C2064"/>
    <w:rsid w:val="005D10B6"/>
    <w:rsid w:val="005E14F9"/>
    <w:rsid w:val="00640423"/>
    <w:rsid w:val="006446FD"/>
    <w:rsid w:val="006620F2"/>
    <w:rsid w:val="0066754A"/>
    <w:rsid w:val="0068624E"/>
    <w:rsid w:val="006D6D0E"/>
    <w:rsid w:val="006E6C90"/>
    <w:rsid w:val="00725366"/>
    <w:rsid w:val="00750E54"/>
    <w:rsid w:val="0077782F"/>
    <w:rsid w:val="00783EC0"/>
    <w:rsid w:val="00793B9A"/>
    <w:rsid w:val="007B18D2"/>
    <w:rsid w:val="00803C18"/>
    <w:rsid w:val="00805965"/>
    <w:rsid w:val="008073F3"/>
    <w:rsid w:val="00845825"/>
    <w:rsid w:val="0084634B"/>
    <w:rsid w:val="00850F7E"/>
    <w:rsid w:val="00852547"/>
    <w:rsid w:val="0085280A"/>
    <w:rsid w:val="008609FD"/>
    <w:rsid w:val="00866ED2"/>
    <w:rsid w:val="0087260F"/>
    <w:rsid w:val="00874B94"/>
    <w:rsid w:val="00875E05"/>
    <w:rsid w:val="008807E3"/>
    <w:rsid w:val="008809B3"/>
    <w:rsid w:val="00891158"/>
    <w:rsid w:val="008A384A"/>
    <w:rsid w:val="008A5ADF"/>
    <w:rsid w:val="00907447"/>
    <w:rsid w:val="00963387"/>
    <w:rsid w:val="009709A5"/>
    <w:rsid w:val="0099685D"/>
    <w:rsid w:val="009970A8"/>
    <w:rsid w:val="009A4088"/>
    <w:rsid w:val="009B0C13"/>
    <w:rsid w:val="009B53C8"/>
    <w:rsid w:val="009F296A"/>
    <w:rsid w:val="00A20690"/>
    <w:rsid w:val="00A765E0"/>
    <w:rsid w:val="00A871E3"/>
    <w:rsid w:val="00AB14DB"/>
    <w:rsid w:val="00AC7F5A"/>
    <w:rsid w:val="00AE7327"/>
    <w:rsid w:val="00AE7F72"/>
    <w:rsid w:val="00AF2CF6"/>
    <w:rsid w:val="00B0422B"/>
    <w:rsid w:val="00B37BA8"/>
    <w:rsid w:val="00B413B2"/>
    <w:rsid w:val="00B51DAF"/>
    <w:rsid w:val="00B71E03"/>
    <w:rsid w:val="00BA19C6"/>
    <w:rsid w:val="00BA36CB"/>
    <w:rsid w:val="00BC3571"/>
    <w:rsid w:val="00BD1022"/>
    <w:rsid w:val="00BD3B72"/>
    <w:rsid w:val="00BF3286"/>
    <w:rsid w:val="00C14943"/>
    <w:rsid w:val="00C56991"/>
    <w:rsid w:val="00C724D5"/>
    <w:rsid w:val="00C760E0"/>
    <w:rsid w:val="00C8246B"/>
    <w:rsid w:val="00C851E8"/>
    <w:rsid w:val="00CC4630"/>
    <w:rsid w:val="00CD4C89"/>
    <w:rsid w:val="00CF4204"/>
    <w:rsid w:val="00CF6BA5"/>
    <w:rsid w:val="00D04C03"/>
    <w:rsid w:val="00D10A7E"/>
    <w:rsid w:val="00D52307"/>
    <w:rsid w:val="00D65C60"/>
    <w:rsid w:val="00D80E8A"/>
    <w:rsid w:val="00DA413C"/>
    <w:rsid w:val="00DC1B93"/>
    <w:rsid w:val="00DC386F"/>
    <w:rsid w:val="00DE2C29"/>
    <w:rsid w:val="00DE53CB"/>
    <w:rsid w:val="00DE7B37"/>
    <w:rsid w:val="00DF3D98"/>
    <w:rsid w:val="00E44588"/>
    <w:rsid w:val="00E468DF"/>
    <w:rsid w:val="00E54FE8"/>
    <w:rsid w:val="00EA28D7"/>
    <w:rsid w:val="00EB414C"/>
    <w:rsid w:val="00EC5B22"/>
    <w:rsid w:val="00EC66C4"/>
    <w:rsid w:val="00ED473D"/>
    <w:rsid w:val="00EF70A9"/>
    <w:rsid w:val="00EF7343"/>
    <w:rsid w:val="00F07081"/>
    <w:rsid w:val="00F1668C"/>
    <w:rsid w:val="00F53C7C"/>
    <w:rsid w:val="00F60E62"/>
    <w:rsid w:val="00F82157"/>
    <w:rsid w:val="00FA72C7"/>
    <w:rsid w:val="00FD14DB"/>
    <w:rsid w:val="00FD7FD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70FE200E-0CED-4EC1-A599-16247BC0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FD"/>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6E6C90"/>
    <w:rPr>
      <w:rFonts w:ascii="Arial" w:eastAsia="ヒラギノ角ゴ Pro W3" w:hAnsi="Arial" w:cs="Arial"/>
      <w:color w:val="FF0000"/>
      <w:sz w:val="24"/>
    </w:rPr>
  </w:style>
  <w:style w:type="paragraph" w:styleId="Footer">
    <w:name w:val="footer"/>
    <w:link w:val="FooterChar"/>
    <w:autoRedefine/>
    <w:uiPriority w:val="99"/>
    <w:rsid w:val="00891158"/>
    <w:pPr>
      <w:tabs>
        <w:tab w:val="center" w:pos="5040"/>
        <w:tab w:val="right" w:pos="10080"/>
      </w:tabs>
      <w:jc w:val="right"/>
    </w:pPr>
    <w:rPr>
      <w:rFonts w:ascii="Arial" w:eastAsia="ヒラギノ角ゴ Pro W3" w:hAnsi="Arial" w:cs="Arial"/>
      <w:color w:val="3366CC"/>
      <w:sz w:val="18"/>
      <w:szCs w:val="18"/>
    </w:rPr>
  </w:style>
  <w:style w:type="paragraph" w:customStyle="1" w:styleId="Heading3A">
    <w:name w:val="Heading 3 A"/>
    <w:next w:val="Normal"/>
    <w:autoRedefine/>
    <w:rsid w:val="005B069E"/>
    <w:pPr>
      <w:spacing w:before="360" w:after="120"/>
      <w:outlineLvl w:val="2"/>
    </w:pPr>
    <w:rPr>
      <w:rFonts w:ascii="Arial" w:eastAsia="ヒラギノ角ゴ Pro W3" w:hAnsi="Arial"/>
      <w:b/>
      <w:caps/>
      <w:color w:val="005DAB"/>
      <w:sz w:val="28"/>
      <w:u w:val="single"/>
    </w:rPr>
  </w:style>
  <w:style w:type="paragraph" w:customStyle="1" w:styleId="BodyParagraph">
    <w:name w:val="Body Paragraph"/>
    <w:rsid w:val="008609FD"/>
    <w:pPr>
      <w:widowControl w:val="0"/>
      <w:suppressAutoHyphens/>
      <w:spacing w:before="120" w:line="300" w:lineRule="atLeast"/>
    </w:pPr>
    <w:rPr>
      <w:rFonts w:ascii="Lucida Grande" w:eastAsia="ヒラギノ角ゴ Pro W3" w:hAnsi="Lucida Grande"/>
      <w:color w:val="000000"/>
      <w:sz w:val="24"/>
    </w:rPr>
  </w:style>
  <w:style w:type="character" w:customStyle="1" w:styleId="bodybold">
    <w:name w:val="body bold"/>
    <w:autoRedefine/>
    <w:rsid w:val="008609FD"/>
    <w:rPr>
      <w:rFonts w:ascii="Lucida Grande" w:eastAsia="ヒラギノ角ゴ Pro W3" w:hAnsi="Lucida Grande"/>
      <w:b/>
      <w:i w:val="0"/>
      <w:color w:val="000000"/>
      <w:sz w:val="20"/>
    </w:rPr>
  </w:style>
  <w:style w:type="paragraph" w:customStyle="1" w:styleId="Bodybullet">
    <w:name w:val="Body bullet"/>
    <w:rsid w:val="008609FD"/>
    <w:pPr>
      <w:widowControl w:val="0"/>
      <w:spacing w:before="60" w:line="220" w:lineRule="exact"/>
      <w:ind w:left="259" w:hanging="259"/>
      <w:jc w:val="both"/>
    </w:pPr>
    <w:rPr>
      <w:rFonts w:eastAsia="ヒラギノ角ゴ Pro W3"/>
      <w:color w:val="000000"/>
      <w:sz w:val="19"/>
    </w:rPr>
  </w:style>
  <w:style w:type="paragraph" w:styleId="BodyTextIndent2">
    <w:name w:val="Body Text Indent 2"/>
    <w:autoRedefine/>
    <w:rsid w:val="008609FD"/>
    <w:pPr>
      <w:ind w:left="720"/>
    </w:pPr>
    <w:rPr>
      <w:rFonts w:ascii="Arial" w:eastAsia="ヒラギノ角ゴ Pro W3" w:hAnsi="Arial"/>
      <w:color w:val="000000"/>
      <w:sz w:val="24"/>
    </w:rPr>
  </w:style>
  <w:style w:type="paragraph" w:customStyle="1" w:styleId="Heading1A">
    <w:name w:val="Heading 1 A"/>
    <w:next w:val="Normal"/>
    <w:autoRedefine/>
    <w:rsid w:val="008609FD"/>
    <w:pPr>
      <w:keepNext/>
      <w:spacing w:before="240" w:after="60"/>
      <w:jc w:val="center"/>
      <w:outlineLvl w:val="0"/>
    </w:pPr>
    <w:rPr>
      <w:rFonts w:ascii="Arial" w:eastAsia="ヒラギノ角ゴ Pro W3" w:hAnsi="Arial"/>
      <w:b/>
      <w:caps/>
      <w:color w:val="005DAB"/>
      <w:kern w:val="32"/>
      <w:sz w:val="44"/>
    </w:rPr>
  </w:style>
  <w:style w:type="paragraph" w:customStyle="1" w:styleId="Heading2A">
    <w:name w:val="Heading 2 A"/>
    <w:next w:val="Normal"/>
    <w:autoRedefine/>
    <w:rsid w:val="008609FD"/>
    <w:pPr>
      <w:keepNext/>
      <w:jc w:val="center"/>
      <w:outlineLvl w:val="1"/>
    </w:pPr>
    <w:rPr>
      <w:rFonts w:ascii="Arial" w:eastAsia="ヒラギノ角ゴ Pro W3" w:hAnsi="Arial"/>
      <w:color w:val="005DAB"/>
      <w:sz w:val="28"/>
    </w:rPr>
  </w:style>
  <w:style w:type="paragraph" w:styleId="Header">
    <w:name w:val="header"/>
    <w:basedOn w:val="Normal"/>
    <w:link w:val="HeaderChar"/>
    <w:locked/>
    <w:rsid w:val="00665085"/>
    <w:pPr>
      <w:tabs>
        <w:tab w:val="center" w:pos="4320"/>
        <w:tab w:val="right" w:pos="8640"/>
      </w:tabs>
    </w:pPr>
  </w:style>
  <w:style w:type="character" w:customStyle="1" w:styleId="HeaderChar">
    <w:name w:val="Header Char"/>
    <w:link w:val="Header"/>
    <w:rsid w:val="00665085"/>
    <w:rPr>
      <w:rFonts w:eastAsia="ヒラギノ角ゴ Pro W3"/>
      <w:color w:val="000000"/>
      <w:sz w:val="24"/>
      <w:szCs w:val="24"/>
    </w:rPr>
  </w:style>
  <w:style w:type="paragraph" w:styleId="BalloonText">
    <w:name w:val="Balloon Text"/>
    <w:basedOn w:val="Normal"/>
    <w:link w:val="BalloonTextChar"/>
    <w:uiPriority w:val="99"/>
    <w:semiHidden/>
    <w:unhideWhenUsed/>
    <w:rsid w:val="003E732B"/>
    <w:rPr>
      <w:rFonts w:ascii="Tahoma" w:hAnsi="Tahoma" w:cs="Tahoma"/>
      <w:sz w:val="16"/>
      <w:szCs w:val="16"/>
    </w:rPr>
  </w:style>
  <w:style w:type="character" w:customStyle="1" w:styleId="BalloonTextChar">
    <w:name w:val="Balloon Text Char"/>
    <w:link w:val="BalloonText"/>
    <w:uiPriority w:val="99"/>
    <w:semiHidden/>
    <w:rsid w:val="003E732B"/>
    <w:rPr>
      <w:rFonts w:ascii="Tahoma" w:eastAsia="ヒラギノ角ゴ Pro W3" w:hAnsi="Tahoma" w:cs="Tahoma"/>
      <w:color w:val="000000"/>
      <w:sz w:val="16"/>
      <w:szCs w:val="16"/>
    </w:rPr>
  </w:style>
  <w:style w:type="character" w:customStyle="1" w:styleId="FooterChar">
    <w:name w:val="Footer Char"/>
    <w:link w:val="Footer"/>
    <w:uiPriority w:val="99"/>
    <w:rsid w:val="00891158"/>
    <w:rPr>
      <w:rFonts w:ascii="Arial" w:eastAsia="ヒラギノ角ゴ Pro W3" w:hAnsi="Arial" w:cs="Arial"/>
      <w:color w:val="3366CC"/>
      <w:sz w:val="18"/>
      <w:szCs w:val="18"/>
      <w:lang w:eastAsia="en-US"/>
    </w:rPr>
  </w:style>
  <w:style w:type="character" w:styleId="PlaceholderText">
    <w:name w:val="Placeholder Text"/>
    <w:basedOn w:val="DefaultParagraphFont"/>
    <w:uiPriority w:val="99"/>
    <w:unhideWhenUsed/>
    <w:rsid w:val="008809B3"/>
    <w:rPr>
      <w:color w:val="808080"/>
    </w:rPr>
  </w:style>
  <w:style w:type="character" w:styleId="Hyperlink">
    <w:name w:val="Hyperlink"/>
    <w:basedOn w:val="DefaultParagraphFont"/>
    <w:rsid w:val="00B71E03"/>
    <w:rPr>
      <w:color w:val="0000FF"/>
      <w:u w:val="single"/>
    </w:rPr>
  </w:style>
  <w:style w:type="character" w:styleId="FollowedHyperlink">
    <w:name w:val="FollowedHyperlink"/>
    <w:basedOn w:val="DefaultParagraphFont"/>
    <w:uiPriority w:val="99"/>
    <w:semiHidden/>
    <w:unhideWhenUsed/>
    <w:rsid w:val="00B71E03"/>
    <w:rPr>
      <w:color w:val="800080" w:themeColor="followedHyperlink"/>
      <w:u w:val="single"/>
    </w:rPr>
  </w:style>
  <w:style w:type="character" w:styleId="CommentReference">
    <w:name w:val="annotation reference"/>
    <w:basedOn w:val="DefaultParagraphFont"/>
    <w:uiPriority w:val="99"/>
    <w:semiHidden/>
    <w:unhideWhenUsed/>
    <w:rsid w:val="00750E54"/>
    <w:rPr>
      <w:sz w:val="16"/>
      <w:szCs w:val="16"/>
    </w:rPr>
  </w:style>
  <w:style w:type="paragraph" w:styleId="CommentText">
    <w:name w:val="annotation text"/>
    <w:basedOn w:val="Normal"/>
    <w:link w:val="CommentTextChar"/>
    <w:uiPriority w:val="99"/>
    <w:semiHidden/>
    <w:unhideWhenUsed/>
    <w:rsid w:val="00750E54"/>
    <w:rPr>
      <w:sz w:val="20"/>
      <w:szCs w:val="20"/>
    </w:rPr>
  </w:style>
  <w:style w:type="character" w:customStyle="1" w:styleId="CommentTextChar">
    <w:name w:val="Comment Text Char"/>
    <w:basedOn w:val="DefaultParagraphFont"/>
    <w:link w:val="CommentText"/>
    <w:uiPriority w:val="99"/>
    <w:semiHidden/>
    <w:rsid w:val="00750E54"/>
    <w:rPr>
      <w:rFonts w:eastAsia="ヒラギノ角ゴ Pro W3"/>
      <w:color w:val="000000"/>
    </w:rPr>
  </w:style>
  <w:style w:type="paragraph" w:styleId="CommentSubject">
    <w:name w:val="annotation subject"/>
    <w:basedOn w:val="CommentText"/>
    <w:next w:val="CommentText"/>
    <w:link w:val="CommentSubjectChar"/>
    <w:uiPriority w:val="99"/>
    <w:semiHidden/>
    <w:unhideWhenUsed/>
    <w:rsid w:val="00750E54"/>
    <w:rPr>
      <w:b/>
      <w:bCs/>
    </w:rPr>
  </w:style>
  <w:style w:type="character" w:customStyle="1" w:styleId="CommentSubjectChar">
    <w:name w:val="Comment Subject Char"/>
    <w:basedOn w:val="CommentTextChar"/>
    <w:link w:val="CommentSubject"/>
    <w:uiPriority w:val="99"/>
    <w:semiHidden/>
    <w:rsid w:val="00750E54"/>
    <w:rPr>
      <w:rFonts w:eastAsia="ヒラギノ角ゴ Pro W3"/>
      <w:b/>
      <w:bCs/>
      <w:color w:val="000000"/>
    </w:rPr>
  </w:style>
  <w:style w:type="paragraph" w:styleId="ListParagraph">
    <w:name w:val="List Paragraph"/>
    <w:basedOn w:val="Normal"/>
    <w:uiPriority w:val="34"/>
    <w:qFormat/>
    <w:rsid w:val="001636BE"/>
    <w:pPr>
      <w:ind w:left="720"/>
      <w:contextualSpacing/>
    </w:pPr>
    <w:rPr>
      <w:rFonts w:ascii="Arial" w:eastAsia="Times New Roman"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tary5360.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tary5360.org/dgc/documentat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tary5360.org/dgc/documentation.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otary5360.org/dgc/videos/Applying_for_a_District_Project_Grant_Rev1.mp4" TargetMode="External"/><Relationship Id="rId4" Type="http://schemas.openxmlformats.org/officeDocument/2006/relationships/settings" Target="settings.xml"/><Relationship Id="rId9" Type="http://schemas.openxmlformats.org/officeDocument/2006/relationships/hyperlink" Target="http://www.rotary536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E81B3-D42F-4D7A-B77A-1811EE27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dc:description/>
  <cp:lastModifiedBy>Craig Henderson</cp:lastModifiedBy>
  <cp:revision>3</cp:revision>
  <dcterms:created xsi:type="dcterms:W3CDTF">2016-08-18T00:47:00Z</dcterms:created>
  <dcterms:modified xsi:type="dcterms:W3CDTF">2017-04-29T04:25:00Z</dcterms:modified>
</cp:coreProperties>
</file>